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A1" w:rsidRPr="00CA4CA1" w:rsidRDefault="00CA4CA1" w:rsidP="00CA4CA1">
      <w:pPr>
        <w:tabs>
          <w:tab w:val="center" w:pos="4153"/>
          <w:tab w:val="right" w:pos="8306"/>
        </w:tabs>
        <w:spacing w:after="0" w:line="240" w:lineRule="auto"/>
        <w:jc w:val="center"/>
        <w:rPr>
          <w:rFonts w:ascii="Times New Roman" w:eastAsia="Times New Roman" w:hAnsi="Times New Roman" w:cs="Times New Roman"/>
          <w:b/>
          <w:sz w:val="24"/>
          <w:szCs w:val="24"/>
          <w:lang w:eastAsia="ru-RU"/>
        </w:rPr>
      </w:pPr>
      <w:r w:rsidRPr="00CA4CA1">
        <w:rPr>
          <w:rFonts w:ascii="Times New Roman" w:eastAsia="Times New Roman" w:hAnsi="Times New Roman" w:cs="Times New Roman"/>
          <w:b/>
          <w:sz w:val="24"/>
          <w:szCs w:val="24"/>
          <w:lang w:eastAsia="ru-RU"/>
        </w:rPr>
        <w:t>Муниципальное  дошкольное образовательное учреждение</w:t>
      </w:r>
    </w:p>
    <w:p w:rsidR="00CA4CA1" w:rsidRPr="00CA4CA1" w:rsidRDefault="00CA4CA1" w:rsidP="00CA4CA1">
      <w:pPr>
        <w:tabs>
          <w:tab w:val="center" w:pos="4153"/>
          <w:tab w:val="center" w:pos="5102"/>
          <w:tab w:val="right" w:pos="8306"/>
          <w:tab w:val="left" w:pos="8880"/>
        </w:tabs>
        <w:spacing w:after="0" w:line="240" w:lineRule="auto"/>
        <w:jc w:val="center"/>
        <w:rPr>
          <w:rFonts w:ascii="Times New Roman" w:eastAsia="Times New Roman" w:hAnsi="Times New Roman" w:cs="Times New Roman"/>
          <w:i/>
          <w:sz w:val="24"/>
          <w:szCs w:val="24"/>
          <w:lang w:eastAsia="ru-RU"/>
        </w:rPr>
      </w:pPr>
      <w:r w:rsidRPr="00CA4CA1">
        <w:rPr>
          <w:rFonts w:ascii="Times New Roman" w:eastAsia="Times New Roman" w:hAnsi="Times New Roman" w:cs="Times New Roman"/>
          <w:b/>
          <w:sz w:val="24"/>
          <w:szCs w:val="24"/>
          <w:lang w:eastAsia="ru-RU"/>
        </w:rPr>
        <w:t>детский сад № 113.г. Липецка</w:t>
      </w:r>
    </w:p>
    <w:p w:rsidR="00CA4CA1" w:rsidRPr="00CA4CA1" w:rsidRDefault="00CA4CA1" w:rsidP="00CA4CA1">
      <w:pPr>
        <w:spacing w:after="0"/>
        <w:rPr>
          <w:rFonts w:ascii="Times New Roman" w:eastAsia="Calibri" w:hAnsi="Times New Roman" w:cs="Times New Roman"/>
          <w:sz w:val="28"/>
          <w:szCs w:val="28"/>
        </w:rPr>
      </w:pPr>
    </w:p>
    <w:p w:rsidR="00CA4CA1" w:rsidRPr="00CA4CA1" w:rsidRDefault="00CA4CA1" w:rsidP="00CA4CA1">
      <w:pPr>
        <w:rPr>
          <w:rFonts w:ascii="Times New Roman" w:eastAsia="Calibri" w:hAnsi="Times New Roman" w:cs="Times New Roman"/>
          <w:sz w:val="28"/>
          <w:szCs w:val="28"/>
        </w:rPr>
      </w:pPr>
    </w:p>
    <w:p w:rsidR="00CA4CA1" w:rsidRPr="00CA4CA1" w:rsidRDefault="00CA4CA1" w:rsidP="00CA4CA1">
      <w:pPr>
        <w:jc w:val="right"/>
        <w:rPr>
          <w:rFonts w:ascii="Times New Roman" w:eastAsia="Calibri" w:hAnsi="Times New Roman" w:cs="Times New Roman"/>
          <w:sz w:val="28"/>
          <w:szCs w:val="28"/>
        </w:rPr>
      </w:pPr>
    </w:p>
    <w:p w:rsidR="00CA4CA1" w:rsidRPr="00CA4CA1" w:rsidRDefault="00CA4CA1" w:rsidP="00CA4CA1">
      <w:pPr>
        <w:jc w:val="right"/>
        <w:rPr>
          <w:rFonts w:ascii="Times New Roman" w:eastAsia="Calibri" w:hAnsi="Times New Roman" w:cs="Times New Roman"/>
          <w:sz w:val="28"/>
          <w:szCs w:val="28"/>
        </w:rPr>
      </w:pPr>
    </w:p>
    <w:p w:rsidR="00CA4CA1" w:rsidRPr="00CA4CA1" w:rsidRDefault="00CA4CA1" w:rsidP="00CA4CA1">
      <w:pPr>
        <w:jc w:val="right"/>
        <w:rPr>
          <w:rFonts w:ascii="Times New Roman" w:eastAsia="Calibri" w:hAnsi="Times New Roman" w:cs="Times New Roman"/>
          <w:sz w:val="28"/>
          <w:szCs w:val="28"/>
        </w:rPr>
      </w:pPr>
    </w:p>
    <w:p w:rsidR="00CA4CA1" w:rsidRPr="00CA4CA1" w:rsidRDefault="00CA4CA1" w:rsidP="00CA4CA1">
      <w:pPr>
        <w:spacing w:after="0"/>
        <w:ind w:firstLine="284"/>
        <w:jc w:val="center"/>
        <w:rPr>
          <w:rFonts w:ascii="Times New Roman" w:eastAsia="Times New Roman" w:hAnsi="Times New Roman" w:cs="Times New Roman"/>
          <w:b/>
          <w:sz w:val="72"/>
          <w:szCs w:val="36"/>
          <w:lang w:eastAsia="ru-RU"/>
        </w:rPr>
      </w:pPr>
      <w:r w:rsidRPr="00CA4CA1">
        <w:rPr>
          <w:rFonts w:ascii="Times New Roman" w:eastAsia="Times New Roman" w:hAnsi="Times New Roman" w:cs="Times New Roman"/>
          <w:b/>
          <w:sz w:val="72"/>
          <w:szCs w:val="36"/>
          <w:lang w:eastAsia="ru-RU"/>
        </w:rPr>
        <w:t>"Добро пожаловать!"</w:t>
      </w:r>
    </w:p>
    <w:p w:rsidR="00CA4CA1" w:rsidRPr="00CA4CA1" w:rsidRDefault="00CA4CA1" w:rsidP="00CA4CA1">
      <w:pPr>
        <w:spacing w:after="0"/>
        <w:ind w:firstLine="284"/>
        <w:jc w:val="center"/>
        <w:rPr>
          <w:rFonts w:ascii="Times New Roman" w:eastAsia="Times New Roman" w:hAnsi="Times New Roman" w:cs="Times New Roman"/>
          <w:sz w:val="36"/>
          <w:szCs w:val="32"/>
          <w:lang w:eastAsia="ru-RU"/>
        </w:rPr>
      </w:pPr>
      <w:r w:rsidRPr="00CA4CA1">
        <w:rPr>
          <w:rFonts w:ascii="Times New Roman" w:eastAsia="Times New Roman" w:hAnsi="Times New Roman" w:cs="Times New Roman"/>
          <w:color w:val="000000"/>
          <w:sz w:val="36"/>
          <w:szCs w:val="32"/>
          <w:lang w:eastAsia="ru-RU"/>
        </w:rPr>
        <w:t xml:space="preserve"> п</w:t>
      </w:r>
      <w:r w:rsidRPr="00CA4CA1">
        <w:rPr>
          <w:rFonts w:ascii="Times New Roman" w:eastAsia="Times New Roman" w:hAnsi="Times New Roman" w:cs="Times New Roman"/>
          <w:sz w:val="36"/>
          <w:szCs w:val="32"/>
          <w:lang w:eastAsia="ru-RU"/>
        </w:rPr>
        <w:t xml:space="preserve">роект по адаптации детей раннего возраста </w:t>
      </w:r>
    </w:p>
    <w:p w:rsidR="00CA4CA1" w:rsidRPr="00CA4CA1" w:rsidRDefault="00CA4CA1" w:rsidP="00CA4CA1">
      <w:pPr>
        <w:spacing w:after="0"/>
        <w:ind w:firstLine="284"/>
        <w:jc w:val="center"/>
        <w:rPr>
          <w:rFonts w:ascii="Times New Roman" w:eastAsia="Times New Roman" w:hAnsi="Times New Roman" w:cs="Times New Roman"/>
          <w:sz w:val="36"/>
          <w:szCs w:val="32"/>
          <w:lang w:eastAsia="ru-RU"/>
        </w:rPr>
      </w:pPr>
      <w:r w:rsidRPr="00CA4CA1">
        <w:rPr>
          <w:rFonts w:ascii="Times New Roman" w:eastAsia="Times New Roman" w:hAnsi="Times New Roman" w:cs="Times New Roman"/>
          <w:sz w:val="36"/>
          <w:szCs w:val="32"/>
          <w:lang w:eastAsia="ru-RU"/>
        </w:rPr>
        <w:t>к условиям детского сада.</w:t>
      </w:r>
    </w:p>
    <w:p w:rsidR="00CA4CA1" w:rsidRPr="00CA4CA1" w:rsidRDefault="00CA4CA1" w:rsidP="00CA4CA1">
      <w:pPr>
        <w:spacing w:after="0"/>
        <w:ind w:firstLine="284"/>
        <w:jc w:val="both"/>
        <w:rPr>
          <w:rFonts w:ascii="Times New Roman" w:eastAsia="Times New Roman" w:hAnsi="Times New Roman" w:cs="Times New Roman"/>
          <w:color w:val="555555"/>
          <w:sz w:val="28"/>
          <w:szCs w:val="28"/>
          <w:lang w:eastAsia="ru-RU"/>
        </w:rPr>
      </w:pPr>
    </w:p>
    <w:p w:rsidR="00CA4CA1" w:rsidRPr="00CA4CA1" w:rsidRDefault="00CA4CA1" w:rsidP="00CA4CA1">
      <w:pPr>
        <w:spacing w:after="0"/>
        <w:ind w:firstLine="284"/>
        <w:jc w:val="both"/>
        <w:rPr>
          <w:rFonts w:ascii="Times New Roman" w:eastAsia="Times New Roman" w:hAnsi="Times New Roman" w:cs="Times New Roman"/>
          <w:color w:val="555555"/>
          <w:sz w:val="28"/>
          <w:szCs w:val="28"/>
          <w:lang w:eastAsia="ru-RU"/>
        </w:rPr>
      </w:pPr>
    </w:p>
    <w:p w:rsidR="00CA4CA1" w:rsidRPr="00CA4CA1" w:rsidRDefault="00CA4CA1" w:rsidP="00CA4CA1">
      <w:pPr>
        <w:ind w:right="479" w:firstLine="142"/>
        <w:rPr>
          <w:rFonts w:ascii="Calibri" w:eastAsia="Calibri" w:hAnsi="Calibri" w:cs="Times New Roman"/>
          <w:color w:val="333333"/>
          <w:sz w:val="28"/>
          <w:szCs w:val="28"/>
          <w:shd w:val="clear" w:color="auto" w:fill="FFFFFF"/>
        </w:rPr>
      </w:pPr>
    </w:p>
    <w:p w:rsidR="00CA4CA1" w:rsidRPr="00CA4CA1" w:rsidRDefault="00CA4CA1" w:rsidP="00CA4CA1">
      <w:pPr>
        <w:ind w:right="479" w:firstLine="142"/>
        <w:jc w:val="right"/>
        <w:rPr>
          <w:rFonts w:ascii="Calibri" w:eastAsia="Calibri" w:hAnsi="Calibri" w:cs="Times New Roman"/>
          <w:color w:val="333333"/>
          <w:sz w:val="28"/>
          <w:szCs w:val="28"/>
          <w:shd w:val="clear" w:color="auto" w:fill="FFFFFF"/>
        </w:rPr>
      </w:pPr>
    </w:p>
    <w:p w:rsidR="00CA4CA1" w:rsidRPr="00CA4CA1" w:rsidRDefault="00CA4CA1" w:rsidP="00CA4CA1">
      <w:pPr>
        <w:spacing w:after="0" w:line="240" w:lineRule="auto"/>
        <w:ind w:right="479" w:firstLine="142"/>
        <w:jc w:val="right"/>
        <w:rPr>
          <w:rFonts w:ascii="Times New Roman" w:eastAsia="Calibri" w:hAnsi="Times New Roman" w:cs="Times New Roman"/>
          <w:color w:val="333333"/>
          <w:sz w:val="28"/>
          <w:szCs w:val="28"/>
          <w:shd w:val="clear" w:color="auto" w:fill="FFFFFF"/>
        </w:rPr>
      </w:pPr>
    </w:p>
    <w:p w:rsidR="00CA4CA1" w:rsidRPr="00CA4CA1" w:rsidRDefault="00CA4CA1" w:rsidP="00CA4CA1">
      <w:pPr>
        <w:spacing w:after="0" w:line="240" w:lineRule="auto"/>
        <w:ind w:right="479" w:firstLine="142"/>
        <w:jc w:val="right"/>
        <w:rPr>
          <w:rFonts w:ascii="Times New Roman" w:eastAsia="Calibri" w:hAnsi="Times New Roman" w:cs="Times New Roman"/>
          <w:color w:val="333333"/>
          <w:sz w:val="28"/>
          <w:szCs w:val="28"/>
          <w:shd w:val="clear" w:color="auto" w:fill="FFFFFF"/>
        </w:rPr>
      </w:pPr>
    </w:p>
    <w:p w:rsidR="00CA4CA1" w:rsidRPr="00CA4CA1" w:rsidRDefault="00CA4CA1" w:rsidP="00CA4CA1">
      <w:pPr>
        <w:spacing w:after="0"/>
        <w:ind w:right="479" w:firstLine="142"/>
        <w:jc w:val="right"/>
        <w:rPr>
          <w:rFonts w:ascii="Times New Roman" w:eastAsia="Calibri" w:hAnsi="Times New Roman" w:cs="Times New Roman"/>
          <w:color w:val="333333"/>
          <w:sz w:val="28"/>
          <w:szCs w:val="28"/>
          <w:shd w:val="clear" w:color="auto" w:fill="FFFFFF"/>
        </w:rPr>
      </w:pPr>
    </w:p>
    <w:p w:rsidR="00CA4CA1" w:rsidRPr="00CA4CA1" w:rsidRDefault="00CA4CA1" w:rsidP="00CA4CA1">
      <w:pPr>
        <w:spacing w:after="0" w:line="100" w:lineRule="atLeast"/>
        <w:jc w:val="right"/>
        <w:rPr>
          <w:rFonts w:ascii="Times New Roman" w:eastAsia="Calibri" w:hAnsi="Times New Roman" w:cs="Times New Roman"/>
          <w:b/>
          <w:sz w:val="28"/>
          <w:szCs w:val="28"/>
        </w:rPr>
      </w:pPr>
      <w:r w:rsidRPr="00CA4CA1">
        <w:rPr>
          <w:rFonts w:ascii="Times New Roman" w:eastAsia="Calibri" w:hAnsi="Times New Roman" w:cs="Times New Roman"/>
          <w:b/>
          <w:sz w:val="28"/>
          <w:szCs w:val="28"/>
        </w:rPr>
        <w:t>Авторы проекта:</w:t>
      </w:r>
    </w:p>
    <w:p w:rsidR="00CA4CA1" w:rsidRPr="00CA4CA1" w:rsidRDefault="00CA4CA1" w:rsidP="00CA4CA1">
      <w:pPr>
        <w:spacing w:after="0" w:line="100" w:lineRule="atLeast"/>
        <w:jc w:val="right"/>
        <w:rPr>
          <w:rFonts w:ascii="Times New Roman" w:eastAsia="Calibri" w:hAnsi="Times New Roman" w:cs="Times New Roman"/>
          <w:sz w:val="28"/>
          <w:szCs w:val="28"/>
        </w:rPr>
      </w:pPr>
      <w:r w:rsidRPr="00CA4CA1">
        <w:rPr>
          <w:rFonts w:ascii="Times New Roman" w:eastAsia="Calibri" w:hAnsi="Times New Roman" w:cs="Times New Roman"/>
          <w:sz w:val="28"/>
          <w:szCs w:val="28"/>
        </w:rPr>
        <w:t xml:space="preserve"> </w:t>
      </w:r>
      <w:proofErr w:type="spellStart"/>
      <w:r w:rsidRPr="00CA4CA1">
        <w:rPr>
          <w:rFonts w:ascii="Times New Roman" w:eastAsia="Calibri" w:hAnsi="Times New Roman" w:cs="Times New Roman"/>
          <w:sz w:val="28"/>
          <w:szCs w:val="28"/>
        </w:rPr>
        <w:t>Толчеева</w:t>
      </w:r>
      <w:proofErr w:type="spellEnd"/>
      <w:r w:rsidRPr="00CA4CA1">
        <w:rPr>
          <w:rFonts w:ascii="Times New Roman" w:eastAsia="Calibri" w:hAnsi="Times New Roman" w:cs="Times New Roman"/>
          <w:sz w:val="28"/>
          <w:szCs w:val="28"/>
        </w:rPr>
        <w:t xml:space="preserve">  Л.И.                               </w:t>
      </w:r>
    </w:p>
    <w:p w:rsidR="00CA4CA1" w:rsidRPr="00CA4CA1" w:rsidRDefault="00CA4CA1" w:rsidP="00CA4CA1">
      <w:pPr>
        <w:spacing w:after="0"/>
        <w:jc w:val="right"/>
        <w:rPr>
          <w:rFonts w:ascii="Times New Roman" w:eastAsia="Calibri" w:hAnsi="Times New Roman" w:cs="Times New Roman"/>
          <w:sz w:val="28"/>
          <w:szCs w:val="28"/>
        </w:rPr>
      </w:pPr>
      <w:proofErr w:type="spellStart"/>
      <w:r w:rsidRPr="00CA4CA1">
        <w:rPr>
          <w:rFonts w:ascii="Times New Roman" w:eastAsia="Calibri" w:hAnsi="Times New Roman" w:cs="Times New Roman"/>
          <w:sz w:val="28"/>
          <w:szCs w:val="28"/>
        </w:rPr>
        <w:t>Шамсудинова</w:t>
      </w:r>
      <w:proofErr w:type="spellEnd"/>
      <w:r w:rsidRPr="00CA4CA1">
        <w:rPr>
          <w:rFonts w:ascii="Times New Roman" w:eastAsia="Calibri" w:hAnsi="Times New Roman" w:cs="Times New Roman"/>
          <w:sz w:val="28"/>
          <w:szCs w:val="28"/>
        </w:rPr>
        <w:t xml:space="preserve"> М.В</w:t>
      </w:r>
    </w:p>
    <w:p w:rsidR="00CA4CA1" w:rsidRPr="00CA4CA1" w:rsidRDefault="00CA4CA1" w:rsidP="00CA4CA1">
      <w:pPr>
        <w:spacing w:after="0"/>
        <w:ind w:right="479" w:firstLine="142"/>
        <w:jc w:val="center"/>
        <w:rPr>
          <w:rFonts w:ascii="Calibri" w:eastAsia="Calibri" w:hAnsi="Calibri" w:cs="Times New Roman"/>
          <w:color w:val="333333"/>
          <w:sz w:val="28"/>
          <w:szCs w:val="28"/>
          <w:shd w:val="clear" w:color="auto" w:fill="FFFFFF"/>
        </w:rPr>
      </w:pPr>
    </w:p>
    <w:p w:rsidR="00CA4CA1" w:rsidRPr="00CA4CA1" w:rsidRDefault="00CA4CA1" w:rsidP="00CA4CA1">
      <w:pPr>
        <w:spacing w:after="0"/>
        <w:ind w:right="479" w:firstLine="142"/>
        <w:jc w:val="center"/>
        <w:rPr>
          <w:rFonts w:ascii="Calibri" w:eastAsia="Calibri" w:hAnsi="Calibri" w:cs="Times New Roman"/>
          <w:color w:val="333333"/>
          <w:sz w:val="28"/>
          <w:szCs w:val="28"/>
          <w:shd w:val="clear" w:color="auto" w:fill="FFFFFF"/>
        </w:rPr>
      </w:pPr>
    </w:p>
    <w:p w:rsidR="00CA4CA1" w:rsidRPr="00CA4CA1" w:rsidRDefault="00CA4CA1" w:rsidP="00CA4CA1">
      <w:pPr>
        <w:spacing w:after="0"/>
        <w:ind w:right="479" w:firstLine="142"/>
        <w:jc w:val="center"/>
        <w:rPr>
          <w:rFonts w:ascii="Calibri" w:eastAsia="Calibri" w:hAnsi="Calibri" w:cs="Times New Roman"/>
          <w:color w:val="333333"/>
          <w:sz w:val="28"/>
          <w:szCs w:val="28"/>
          <w:shd w:val="clear" w:color="auto" w:fill="FFFFFF"/>
        </w:rPr>
      </w:pPr>
    </w:p>
    <w:p w:rsidR="00CA4CA1" w:rsidRPr="00CA4CA1" w:rsidRDefault="00CA4CA1" w:rsidP="00CA4CA1">
      <w:pPr>
        <w:spacing w:after="0"/>
        <w:ind w:right="479" w:firstLine="142"/>
        <w:jc w:val="center"/>
        <w:rPr>
          <w:rFonts w:ascii="Calibri" w:eastAsia="Calibri" w:hAnsi="Calibri" w:cs="Times New Roman"/>
          <w:color w:val="333333"/>
          <w:sz w:val="28"/>
          <w:szCs w:val="28"/>
          <w:shd w:val="clear" w:color="auto" w:fill="FFFFFF"/>
        </w:rPr>
      </w:pPr>
    </w:p>
    <w:p w:rsidR="00CA4CA1" w:rsidRPr="00CA4CA1" w:rsidRDefault="00CA4CA1" w:rsidP="00CA4CA1">
      <w:pPr>
        <w:spacing w:after="0"/>
        <w:ind w:right="479" w:firstLine="142"/>
        <w:jc w:val="center"/>
        <w:rPr>
          <w:rFonts w:ascii="Calibri" w:eastAsia="Calibri" w:hAnsi="Calibri" w:cs="Times New Roman"/>
          <w:color w:val="333333"/>
          <w:sz w:val="28"/>
          <w:szCs w:val="28"/>
          <w:shd w:val="clear" w:color="auto" w:fill="FFFFFF"/>
        </w:rPr>
      </w:pPr>
    </w:p>
    <w:p w:rsidR="00CA4CA1" w:rsidRPr="00CA4CA1" w:rsidRDefault="00CA4CA1" w:rsidP="00CA4CA1">
      <w:pPr>
        <w:spacing w:after="0"/>
        <w:ind w:right="479" w:firstLine="142"/>
        <w:jc w:val="center"/>
        <w:rPr>
          <w:rFonts w:ascii="Calibri" w:eastAsia="Calibri" w:hAnsi="Calibri" w:cs="Times New Roman"/>
          <w:color w:val="333333"/>
          <w:sz w:val="28"/>
          <w:szCs w:val="28"/>
          <w:shd w:val="clear" w:color="auto" w:fill="FFFFFF"/>
        </w:rPr>
      </w:pPr>
    </w:p>
    <w:p w:rsidR="00CA4CA1" w:rsidRPr="00CA4CA1" w:rsidRDefault="00CA4CA1" w:rsidP="00CA4CA1">
      <w:pPr>
        <w:spacing w:after="0"/>
        <w:ind w:right="479" w:firstLine="142"/>
        <w:jc w:val="center"/>
        <w:rPr>
          <w:rFonts w:ascii="Calibri" w:eastAsia="Calibri" w:hAnsi="Calibri" w:cs="Times New Roman"/>
          <w:color w:val="333333"/>
          <w:sz w:val="28"/>
          <w:szCs w:val="28"/>
          <w:shd w:val="clear" w:color="auto" w:fill="FFFFFF"/>
        </w:rPr>
      </w:pPr>
    </w:p>
    <w:p w:rsidR="00CA4CA1" w:rsidRPr="00CA4CA1" w:rsidRDefault="00CA4CA1" w:rsidP="00CA4CA1">
      <w:pPr>
        <w:spacing w:after="0"/>
        <w:ind w:right="479" w:firstLine="142"/>
        <w:jc w:val="center"/>
        <w:rPr>
          <w:rFonts w:ascii="Times New Roman" w:eastAsia="Calibri" w:hAnsi="Times New Roman" w:cs="Times New Roman"/>
          <w:color w:val="333333"/>
          <w:sz w:val="28"/>
          <w:szCs w:val="28"/>
          <w:shd w:val="clear" w:color="auto" w:fill="FFFFFF"/>
        </w:rPr>
      </w:pPr>
    </w:p>
    <w:p w:rsidR="00CA4CA1" w:rsidRPr="00CA4CA1" w:rsidRDefault="00CA4CA1" w:rsidP="00CA4CA1">
      <w:pPr>
        <w:spacing w:after="0"/>
        <w:ind w:right="479" w:firstLine="142"/>
        <w:jc w:val="center"/>
        <w:rPr>
          <w:rFonts w:ascii="Times New Roman" w:eastAsia="Calibri" w:hAnsi="Times New Roman" w:cs="Times New Roman"/>
          <w:color w:val="333333"/>
          <w:sz w:val="28"/>
          <w:szCs w:val="28"/>
          <w:shd w:val="clear" w:color="auto" w:fill="FFFFFF"/>
        </w:rPr>
      </w:pPr>
    </w:p>
    <w:p w:rsidR="00CA4CA1" w:rsidRPr="00CA4CA1" w:rsidRDefault="00CA4CA1" w:rsidP="00CA4CA1">
      <w:pPr>
        <w:rPr>
          <w:rFonts w:ascii="Times New Roman" w:eastAsia="Calibri" w:hAnsi="Times New Roman" w:cs="Times New Roman"/>
          <w:color w:val="333333"/>
          <w:sz w:val="28"/>
          <w:szCs w:val="28"/>
          <w:shd w:val="clear" w:color="auto" w:fill="FFFFFF"/>
        </w:rPr>
      </w:pPr>
    </w:p>
    <w:p w:rsidR="00CA4CA1" w:rsidRPr="00CA4CA1" w:rsidRDefault="00CA4CA1" w:rsidP="00CA4CA1">
      <w:pPr>
        <w:spacing w:after="0"/>
        <w:ind w:right="479" w:firstLine="142"/>
        <w:jc w:val="center"/>
        <w:rPr>
          <w:rFonts w:ascii="Times New Roman" w:eastAsia="Calibri" w:hAnsi="Times New Roman" w:cs="Times New Roman"/>
          <w:color w:val="333333"/>
          <w:sz w:val="28"/>
          <w:szCs w:val="28"/>
          <w:shd w:val="clear" w:color="auto" w:fill="FFFFFF"/>
        </w:rPr>
      </w:pPr>
    </w:p>
    <w:p w:rsidR="00CA4CA1" w:rsidRPr="00CA4CA1" w:rsidRDefault="00CA4CA1" w:rsidP="00CA4CA1">
      <w:pPr>
        <w:spacing w:after="0"/>
        <w:rPr>
          <w:rFonts w:ascii="Times New Roman" w:eastAsia="Calibri" w:hAnsi="Times New Roman" w:cs="Times New Roman"/>
          <w:i/>
          <w:iCs/>
          <w:sz w:val="28"/>
          <w:szCs w:val="28"/>
          <w:bdr w:val="none" w:sz="0" w:space="0" w:color="auto" w:frame="1"/>
          <w:shd w:val="clear" w:color="auto" w:fill="FFFFFF"/>
        </w:rPr>
      </w:pPr>
    </w:p>
    <w:p w:rsidR="00CA4CA1" w:rsidRPr="00CA4CA1" w:rsidRDefault="00CA4CA1" w:rsidP="00CA4CA1">
      <w:pPr>
        <w:spacing w:after="0"/>
        <w:ind w:firstLine="284"/>
        <w:jc w:val="right"/>
        <w:rPr>
          <w:rFonts w:ascii="Times New Roman" w:eastAsia="Calibri" w:hAnsi="Times New Roman" w:cs="Times New Roman"/>
          <w:i/>
          <w:iCs/>
          <w:sz w:val="28"/>
          <w:szCs w:val="28"/>
          <w:bdr w:val="none" w:sz="0" w:space="0" w:color="auto" w:frame="1"/>
          <w:shd w:val="clear" w:color="auto" w:fill="FFFFFF"/>
        </w:rPr>
      </w:pPr>
    </w:p>
    <w:p w:rsidR="00CA4CA1" w:rsidRPr="00CA4CA1" w:rsidRDefault="00CA4CA1" w:rsidP="00CA4CA1">
      <w:pPr>
        <w:shd w:val="clear" w:color="auto" w:fill="FFFFFF"/>
        <w:spacing w:after="120" w:line="315" w:lineRule="atLeast"/>
        <w:jc w:val="center"/>
        <w:rPr>
          <w:rFonts w:ascii="Times New Roman" w:eastAsia="Calibri" w:hAnsi="Times New Roman" w:cs="Times New Roman"/>
          <w:b/>
          <w:bCs/>
          <w:iCs/>
          <w:color w:val="000000"/>
          <w:sz w:val="28"/>
          <w:szCs w:val="28"/>
        </w:rPr>
      </w:pPr>
      <w:r w:rsidRPr="00CA4CA1">
        <w:rPr>
          <w:rFonts w:ascii="Times New Roman" w:eastAsia="Calibri" w:hAnsi="Times New Roman" w:cs="Times New Roman"/>
          <w:b/>
          <w:bCs/>
          <w:iCs/>
          <w:color w:val="000000"/>
          <w:sz w:val="28"/>
          <w:szCs w:val="28"/>
        </w:rPr>
        <w:t>2016 г.</w:t>
      </w:r>
    </w:p>
    <w:p w:rsidR="00CA4CA1" w:rsidRPr="00CA4CA1" w:rsidRDefault="00CA4CA1" w:rsidP="00CA4CA1">
      <w:pPr>
        <w:shd w:val="clear" w:color="auto" w:fill="FFFFFF"/>
        <w:spacing w:after="120" w:line="315" w:lineRule="atLeast"/>
        <w:jc w:val="center"/>
        <w:rPr>
          <w:rFonts w:ascii="Times New Roman" w:eastAsia="Calibri" w:hAnsi="Times New Roman" w:cs="Times New Roman"/>
          <w:b/>
          <w:bCs/>
          <w:iCs/>
          <w:color w:val="000000"/>
          <w:sz w:val="28"/>
          <w:szCs w:val="28"/>
        </w:rPr>
      </w:pPr>
    </w:p>
    <w:p w:rsidR="00CA4CA1" w:rsidRPr="00CA4CA1" w:rsidRDefault="00CA4CA1" w:rsidP="00CA4CA1">
      <w:pPr>
        <w:shd w:val="clear" w:color="auto" w:fill="FFFFFF"/>
        <w:spacing w:after="120" w:line="315" w:lineRule="atLeast"/>
        <w:jc w:val="center"/>
        <w:rPr>
          <w:rFonts w:ascii="Times New Roman" w:eastAsia="Calibri" w:hAnsi="Times New Roman" w:cs="Times New Roman"/>
          <w:b/>
          <w:bCs/>
          <w:iCs/>
          <w:color w:val="000000"/>
          <w:sz w:val="28"/>
          <w:szCs w:val="28"/>
        </w:rPr>
      </w:pPr>
    </w:p>
    <w:p w:rsidR="00CA4CA1" w:rsidRPr="00CA4CA1" w:rsidRDefault="00CA4CA1" w:rsidP="00CA4CA1">
      <w:pPr>
        <w:spacing w:after="0"/>
        <w:ind w:firstLine="284"/>
        <w:jc w:val="right"/>
        <w:rPr>
          <w:rFonts w:ascii="Times New Roman" w:eastAsia="Calibri" w:hAnsi="Times New Roman" w:cs="Times New Roman"/>
          <w:i/>
          <w:iCs/>
          <w:sz w:val="28"/>
          <w:szCs w:val="28"/>
          <w:bdr w:val="none" w:sz="0" w:space="0" w:color="auto" w:frame="1"/>
          <w:shd w:val="clear" w:color="auto" w:fill="FFFFFF"/>
        </w:rPr>
      </w:pPr>
      <w:r w:rsidRPr="00CA4CA1">
        <w:rPr>
          <w:rFonts w:ascii="Times New Roman" w:eastAsia="Calibri" w:hAnsi="Times New Roman" w:cs="Times New Roman"/>
          <w:i/>
          <w:iCs/>
          <w:sz w:val="28"/>
          <w:szCs w:val="28"/>
          <w:bdr w:val="none" w:sz="0" w:space="0" w:color="auto" w:frame="1"/>
          <w:shd w:val="clear" w:color="auto" w:fill="FFFFFF"/>
        </w:rPr>
        <w:t xml:space="preserve"> "Недостаточно внимательное</w:t>
      </w:r>
      <w:r w:rsidRPr="00CA4CA1">
        <w:rPr>
          <w:rFonts w:ascii="Times New Roman" w:eastAsia="Calibri" w:hAnsi="Times New Roman" w:cs="Times New Roman"/>
          <w:i/>
          <w:iCs/>
          <w:sz w:val="28"/>
          <w:szCs w:val="28"/>
          <w:bdr w:val="none" w:sz="0" w:space="0" w:color="auto" w:frame="1"/>
          <w:shd w:val="clear" w:color="auto" w:fill="FFFFFF"/>
        </w:rPr>
        <w:br/>
        <w:t>отношение к возрасту первого детства</w:t>
      </w:r>
      <w:r w:rsidRPr="00CA4CA1">
        <w:rPr>
          <w:rFonts w:ascii="Times New Roman" w:eastAsia="Calibri" w:hAnsi="Times New Roman" w:cs="Times New Roman"/>
          <w:i/>
          <w:iCs/>
          <w:sz w:val="28"/>
          <w:szCs w:val="28"/>
          <w:bdr w:val="none" w:sz="0" w:space="0" w:color="auto" w:frame="1"/>
          <w:shd w:val="clear" w:color="auto" w:fill="FFFFFF"/>
        </w:rPr>
        <w:br/>
        <w:t>отражается губительно на всей жизни</w:t>
      </w:r>
      <w:r w:rsidRPr="00CA4CA1">
        <w:rPr>
          <w:rFonts w:ascii="Times New Roman" w:eastAsia="Calibri" w:hAnsi="Times New Roman" w:cs="Times New Roman"/>
          <w:i/>
          <w:iCs/>
          <w:sz w:val="28"/>
          <w:szCs w:val="28"/>
          <w:bdr w:val="none" w:sz="0" w:space="0" w:color="auto" w:frame="1"/>
          <w:shd w:val="clear" w:color="auto" w:fill="FFFFFF"/>
        </w:rPr>
        <w:br/>
        <w:t>человека…" </w:t>
      </w:r>
      <w:r w:rsidRPr="00CA4CA1">
        <w:rPr>
          <w:rFonts w:ascii="Times New Roman" w:eastAsia="Calibri" w:hAnsi="Times New Roman" w:cs="Times New Roman"/>
          <w:i/>
          <w:iCs/>
          <w:sz w:val="28"/>
          <w:szCs w:val="28"/>
          <w:bdr w:val="none" w:sz="0" w:space="0" w:color="auto" w:frame="1"/>
          <w:shd w:val="clear" w:color="auto" w:fill="FFFFFF"/>
        </w:rPr>
        <w:br/>
        <w:t>В.М. Бехтерев</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 Малыш переступает порог детского сада. В жизни ребенка наступает самый сложный период за все его пребывание в детском саду – период адаптации. Адаптацией принято называть процесс вхождения ребенка в новую среду и привыкание к её условиям.  Это обстоятельство вносит в жизнь ребёнка серьёзные изменения, к которым необходимо привыкнуть: к отсутствию близких, родных людей; к соблюдению режим дня; к постоянному контакту со сверстниками и незнакомыми взрослыми.</w:t>
      </w:r>
    </w:p>
    <w:p w:rsidR="00CA4CA1" w:rsidRPr="00CA4CA1" w:rsidRDefault="00CA4CA1" w:rsidP="00CA4CA1">
      <w:pPr>
        <w:spacing w:after="0"/>
        <w:ind w:firstLine="284"/>
        <w:jc w:val="both"/>
        <w:rPr>
          <w:rFonts w:ascii="Times New Roman" w:eastAsia="Times New Roman" w:hAnsi="Times New Roman" w:cs="Times New Roman"/>
          <w:sz w:val="28"/>
          <w:szCs w:val="28"/>
          <w:shd w:val="clear" w:color="auto" w:fill="FFFFFF"/>
          <w:lang w:eastAsia="ru-RU"/>
        </w:rPr>
      </w:pPr>
      <w:r w:rsidRPr="00CA4CA1">
        <w:rPr>
          <w:rFonts w:ascii="Times New Roman" w:eastAsia="Times New Roman" w:hAnsi="Times New Roman" w:cs="Times New Roman"/>
          <w:sz w:val="28"/>
          <w:szCs w:val="28"/>
          <w:lang w:eastAsia="ru-RU"/>
        </w:rPr>
        <w:t xml:space="preserve"> Проект   "Добро пожаловать!" </w:t>
      </w:r>
      <w:r w:rsidRPr="00CA4CA1">
        <w:rPr>
          <w:rFonts w:ascii="Times New Roman" w:eastAsia="Times New Roman" w:hAnsi="Times New Roman" w:cs="Times New Roman"/>
          <w:sz w:val="28"/>
          <w:szCs w:val="28"/>
          <w:shd w:val="clear" w:color="auto" w:fill="FFFFFF"/>
          <w:lang w:eastAsia="ru-RU"/>
        </w:rPr>
        <w:t xml:space="preserve"> направлен на то, чтобы избежать осложнений  адаптационного периода и обеспечить оптимальное течение адаптации.</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b/>
          <w:sz w:val="28"/>
          <w:szCs w:val="28"/>
          <w:lang w:eastAsia="ru-RU"/>
        </w:rPr>
        <w:t>Актуальность</w:t>
      </w:r>
      <w:r w:rsidRPr="00CA4CA1">
        <w:rPr>
          <w:rFonts w:ascii="Times New Roman" w:eastAsia="Times New Roman" w:hAnsi="Times New Roman" w:cs="Times New Roman"/>
          <w:sz w:val="28"/>
          <w:szCs w:val="28"/>
          <w:lang w:eastAsia="ru-RU"/>
        </w:rPr>
        <w:t xml:space="preserve"> выбранной темы заключена в том что,  процесс адаптации ребенка к ДОУ имеет свои сложности, что обусловливает важную роль педагогической поддержки ребенка в этот период. Необходима такая организация жизни ребенка раннего возраста в учреждении, которая обеспечит наиболее адекватное, и почти безболезненное приспособление к новым условиям; позволит сформировать положительное отношение к детскому саду и навыкам общения, не только </w:t>
      </w:r>
      <w:proofErr w:type="gramStart"/>
      <w:r w:rsidRPr="00CA4CA1">
        <w:rPr>
          <w:rFonts w:ascii="Times New Roman" w:eastAsia="Times New Roman" w:hAnsi="Times New Roman" w:cs="Times New Roman"/>
          <w:sz w:val="28"/>
          <w:szCs w:val="28"/>
          <w:lang w:eastAsia="ru-RU"/>
        </w:rPr>
        <w:t>со</w:t>
      </w:r>
      <w:proofErr w:type="gramEnd"/>
      <w:r w:rsidRPr="00CA4CA1">
        <w:rPr>
          <w:rFonts w:ascii="Times New Roman" w:eastAsia="Times New Roman" w:hAnsi="Times New Roman" w:cs="Times New Roman"/>
          <w:sz w:val="28"/>
          <w:szCs w:val="28"/>
          <w:lang w:eastAsia="ru-RU"/>
        </w:rPr>
        <w:t xml:space="preserve"> взрослыми людьми но и со сверстниками.  Очень важно, чтобы этот переход был органичным и не травмирующим для ребенка.  Педагоги и родители должны помнить, что упущенное в воспитании малыша ничем потом не восполнишь. «Ранний детский возраст является одним из ключевых в жизни ребенка и во многом определяет его будущее психологическое развитие»,  В. С. Мухина.</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Итак, необходимым условием для эффективного руководства процессом привыкания к детскому учреждению и сохранению здоровья ребенка в адаптационный период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CA4CA1" w:rsidRPr="00CA4CA1" w:rsidRDefault="00CA4CA1" w:rsidP="00CA4CA1">
      <w:pPr>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b/>
          <w:sz w:val="28"/>
          <w:szCs w:val="28"/>
          <w:lang w:eastAsia="ru-RU"/>
        </w:rPr>
        <w:t>Цель проекта</w:t>
      </w:r>
      <w:r w:rsidRPr="00CA4CA1">
        <w:rPr>
          <w:rFonts w:ascii="Times New Roman" w:eastAsia="Times New Roman" w:hAnsi="Times New Roman" w:cs="Times New Roman"/>
          <w:sz w:val="28"/>
          <w:szCs w:val="28"/>
          <w:lang w:eastAsia="ru-RU"/>
        </w:rPr>
        <w:t xml:space="preserve"> – создать условия, обеспечивающие ребенку физический и психологический комфорт для облегчения периода адаптации к условиям ДОУ.</w:t>
      </w:r>
    </w:p>
    <w:p w:rsidR="00CA4CA1" w:rsidRPr="00CA4CA1" w:rsidRDefault="00CA4CA1" w:rsidP="00CA4CA1">
      <w:pPr>
        <w:spacing w:after="0"/>
        <w:ind w:firstLine="284"/>
        <w:jc w:val="both"/>
        <w:rPr>
          <w:rFonts w:ascii="Times New Roman" w:eastAsia="Times New Roman" w:hAnsi="Times New Roman" w:cs="Times New Roman"/>
          <w:b/>
          <w:sz w:val="28"/>
          <w:szCs w:val="28"/>
          <w:lang w:eastAsia="ru-RU"/>
        </w:rPr>
      </w:pPr>
      <w:r w:rsidRPr="00CA4CA1">
        <w:rPr>
          <w:rFonts w:ascii="Times New Roman" w:eastAsia="Times New Roman" w:hAnsi="Times New Roman" w:cs="Times New Roman"/>
          <w:b/>
          <w:sz w:val="28"/>
          <w:szCs w:val="28"/>
          <w:lang w:eastAsia="ru-RU"/>
        </w:rPr>
        <w:t>Задачи:</w:t>
      </w:r>
    </w:p>
    <w:p w:rsidR="00CA4CA1" w:rsidRPr="00CA4CA1" w:rsidRDefault="00CA4CA1" w:rsidP="00CA4CA1">
      <w:pPr>
        <w:spacing w:after="0"/>
        <w:ind w:firstLine="284"/>
        <w:jc w:val="both"/>
        <w:rPr>
          <w:rFonts w:ascii="Times New Roman" w:eastAsia="Times New Roman" w:hAnsi="Times New Roman" w:cs="Times New Roman"/>
          <w:b/>
          <w:sz w:val="28"/>
          <w:szCs w:val="28"/>
          <w:lang w:eastAsia="ru-RU"/>
        </w:rPr>
      </w:pPr>
      <w:r w:rsidRPr="00CA4CA1">
        <w:rPr>
          <w:rFonts w:ascii="Times New Roman" w:eastAsia="Times New Roman" w:hAnsi="Times New Roman" w:cs="Times New Roman"/>
          <w:sz w:val="28"/>
          <w:szCs w:val="28"/>
          <w:lang w:eastAsia="ru-RU"/>
        </w:rPr>
        <w:t>Преодоление стрессовых состояний у детей раннего возраста в период адаптации к детскому саду.</w:t>
      </w:r>
    </w:p>
    <w:p w:rsidR="00CA4CA1" w:rsidRPr="00CA4CA1" w:rsidRDefault="00CA4CA1" w:rsidP="00CA4CA1">
      <w:pPr>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Организация </w:t>
      </w:r>
      <w:proofErr w:type="spellStart"/>
      <w:r w:rsidRPr="00CA4CA1">
        <w:rPr>
          <w:rFonts w:ascii="Times New Roman" w:eastAsia="Times New Roman" w:hAnsi="Times New Roman" w:cs="Times New Roman"/>
          <w:sz w:val="28"/>
          <w:szCs w:val="28"/>
          <w:lang w:eastAsia="ru-RU"/>
        </w:rPr>
        <w:t>воспитательно</w:t>
      </w:r>
      <w:proofErr w:type="spellEnd"/>
      <w:r w:rsidRPr="00CA4CA1">
        <w:rPr>
          <w:rFonts w:ascii="Times New Roman" w:eastAsia="Times New Roman" w:hAnsi="Times New Roman" w:cs="Times New Roman"/>
          <w:sz w:val="28"/>
          <w:szCs w:val="28"/>
          <w:lang w:eastAsia="ru-RU"/>
        </w:rPr>
        <w:t>-образовательного процесса в соответствии с возрастными особенностями детей раннего возраста.</w:t>
      </w:r>
    </w:p>
    <w:p w:rsidR="00CA4CA1" w:rsidRPr="00CA4CA1" w:rsidRDefault="00CA4CA1" w:rsidP="00CA4CA1">
      <w:pPr>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Снятие эмоционального и мышечного напряжения.</w:t>
      </w:r>
    </w:p>
    <w:p w:rsidR="00CA4CA1" w:rsidRPr="00CA4CA1" w:rsidRDefault="00CA4CA1" w:rsidP="00CA4CA1">
      <w:pPr>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Развитие навыков взаимодействия детей друг с другом.</w:t>
      </w:r>
    </w:p>
    <w:p w:rsidR="00CA4CA1" w:rsidRPr="00CA4CA1" w:rsidRDefault="00CA4CA1" w:rsidP="00CA4CA1">
      <w:pPr>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Развитие игровых навыков, произвольного поведения.</w:t>
      </w:r>
    </w:p>
    <w:p w:rsidR="00CA4CA1" w:rsidRPr="00CA4CA1" w:rsidRDefault="00CA4CA1" w:rsidP="00CA4CA1">
      <w:pPr>
        <w:spacing w:after="0"/>
        <w:ind w:firstLine="284"/>
        <w:jc w:val="both"/>
        <w:rPr>
          <w:rFonts w:ascii="Times New Roman" w:eastAsia="Times New Roman" w:hAnsi="Times New Roman" w:cs="Times New Roman"/>
          <w:sz w:val="28"/>
          <w:szCs w:val="28"/>
          <w:shd w:val="clear" w:color="auto" w:fill="FFFFFF"/>
          <w:lang w:eastAsia="ru-RU"/>
        </w:rPr>
      </w:pPr>
      <w:r w:rsidRPr="00CA4CA1">
        <w:rPr>
          <w:rFonts w:ascii="Times New Roman" w:eastAsia="Times New Roman" w:hAnsi="Times New Roman" w:cs="Times New Roman"/>
          <w:sz w:val="28"/>
          <w:szCs w:val="28"/>
          <w:lang w:eastAsia="ru-RU"/>
        </w:rPr>
        <w:lastRenderedPageBreak/>
        <w:t xml:space="preserve">Формирование активной позиции родителей по отношению к процессу адаптации детей. </w:t>
      </w:r>
    </w:p>
    <w:p w:rsidR="00CA4CA1" w:rsidRPr="00CA4CA1" w:rsidRDefault="00CA4CA1" w:rsidP="00CA4CA1">
      <w:pPr>
        <w:spacing w:after="0"/>
        <w:jc w:val="both"/>
        <w:rPr>
          <w:rFonts w:ascii="Times New Roman" w:eastAsia="Times New Roman" w:hAnsi="Times New Roman" w:cs="Times New Roman"/>
          <w:b/>
          <w:bCs/>
          <w:sz w:val="28"/>
          <w:szCs w:val="28"/>
          <w:lang w:eastAsia="ru-RU"/>
        </w:rPr>
      </w:pPr>
      <w:r w:rsidRPr="00CA4CA1">
        <w:rPr>
          <w:rFonts w:ascii="Times New Roman" w:eastAsia="Times New Roman" w:hAnsi="Times New Roman" w:cs="Times New Roman"/>
          <w:b/>
          <w:bCs/>
          <w:sz w:val="28"/>
          <w:szCs w:val="28"/>
          <w:lang w:eastAsia="ru-RU"/>
        </w:rPr>
        <w:t>Условия необходимые для реализации проекта.</w:t>
      </w:r>
    </w:p>
    <w:p w:rsidR="00CA4CA1" w:rsidRPr="00CA4CA1" w:rsidRDefault="00CA4CA1" w:rsidP="00CA4CA1">
      <w:pPr>
        <w:spacing w:after="0"/>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bCs/>
          <w:sz w:val="28"/>
          <w:szCs w:val="28"/>
          <w:lang w:eastAsia="ru-RU"/>
        </w:rPr>
        <w:t xml:space="preserve">Создание эмоционально благоприятной атмосферы в группе. </w:t>
      </w:r>
      <w:r w:rsidRPr="00CA4CA1">
        <w:rPr>
          <w:rFonts w:ascii="Times New Roman" w:eastAsia="Times New Roman" w:hAnsi="Times New Roman" w:cs="Times New Roman"/>
          <w:sz w:val="28"/>
          <w:szCs w:val="28"/>
          <w:lang w:eastAsia="ru-RU"/>
        </w:rPr>
        <w:t>Помещение группы  разделено на несколько секторов.</w:t>
      </w:r>
    </w:p>
    <w:p w:rsidR="00CA4CA1" w:rsidRPr="00CA4CA1" w:rsidRDefault="00CA4CA1" w:rsidP="00CA4CA1">
      <w:pPr>
        <w:spacing w:after="0"/>
        <w:jc w:val="both"/>
        <w:rPr>
          <w:rFonts w:ascii="Arial" w:eastAsia="Times New Roman" w:hAnsi="Arial" w:cs="Arial"/>
          <w:color w:val="000000"/>
          <w:lang w:eastAsia="ru-RU"/>
        </w:rPr>
      </w:pPr>
      <w:r w:rsidRPr="00CA4CA1">
        <w:rPr>
          <w:rFonts w:ascii="Times New Roman" w:eastAsia="Times New Roman" w:hAnsi="Times New Roman" w:cs="Times New Roman"/>
          <w:sz w:val="28"/>
          <w:szCs w:val="28"/>
          <w:lang w:eastAsia="ru-RU"/>
        </w:rPr>
        <w:t>В игровой зоне поместили игрушки:</w:t>
      </w:r>
    </w:p>
    <w:p w:rsidR="00CA4CA1" w:rsidRPr="00CA4CA1" w:rsidRDefault="00CA4CA1" w:rsidP="00CA4CA1">
      <w:pPr>
        <w:spacing w:after="0"/>
        <w:jc w:val="both"/>
        <w:rPr>
          <w:rFonts w:ascii="Arial" w:eastAsia="Times New Roman" w:hAnsi="Arial" w:cs="Arial"/>
          <w:color w:val="000000"/>
          <w:lang w:eastAsia="ru-RU"/>
        </w:rPr>
      </w:pPr>
      <w:proofErr w:type="gramStart"/>
      <w:r w:rsidRPr="00CA4CA1">
        <w:rPr>
          <w:rFonts w:ascii="Times New Roman" w:eastAsia="Times New Roman" w:hAnsi="Times New Roman" w:cs="Times New Roman"/>
          <w:sz w:val="28"/>
          <w:szCs w:val="28"/>
          <w:lang w:eastAsia="ru-RU"/>
        </w:rPr>
        <w:t>- для развития предметной деятельности - пирамидки, матрешки, кубы,  различного рода вкладыши, игра «почта» с фигурами различной формы (треугольниками, прямоугольниками), крупный и мелкий строительный материал</w:t>
      </w:r>
      <w:r w:rsidRPr="00CA4CA1">
        <w:rPr>
          <w:rFonts w:ascii="Times New Roman" w:eastAsia="Times New Roman" w:hAnsi="Times New Roman" w:cs="Times New Roman"/>
          <w:color w:val="000000"/>
          <w:sz w:val="28"/>
          <w:szCs w:val="28"/>
          <w:lang w:eastAsia="ru-RU"/>
        </w:rPr>
        <w:t xml:space="preserve"> расположены на полках, которые доступны детям.</w:t>
      </w:r>
      <w:proofErr w:type="gramEnd"/>
    </w:p>
    <w:p w:rsidR="00CA4CA1" w:rsidRPr="00CA4CA1" w:rsidRDefault="00CA4CA1" w:rsidP="00CA4CA1">
      <w:pPr>
        <w:spacing w:after="0"/>
        <w:rPr>
          <w:rFonts w:ascii="Times New Roman" w:eastAsia="Calibri" w:hAnsi="Times New Roman" w:cs="Times New Roman"/>
          <w:sz w:val="28"/>
          <w:szCs w:val="28"/>
        </w:rPr>
      </w:pPr>
      <w:proofErr w:type="gramStart"/>
      <w:r w:rsidRPr="00CA4CA1">
        <w:rPr>
          <w:rFonts w:ascii="Times New Roman" w:eastAsia="Calibri" w:hAnsi="Times New Roman" w:cs="Times New Roman"/>
          <w:sz w:val="28"/>
          <w:szCs w:val="28"/>
        </w:rPr>
        <w:t>- для развития движений - мячи разных размеров, обручи, машины, тележки, каталки, коляски, шары и шарики;</w:t>
      </w:r>
      <w:proofErr w:type="gramEnd"/>
    </w:p>
    <w:p w:rsidR="00CA4CA1" w:rsidRPr="00CA4CA1" w:rsidRDefault="00CA4CA1" w:rsidP="00CA4CA1">
      <w:pPr>
        <w:spacing w:after="0"/>
        <w:rPr>
          <w:rFonts w:ascii="Times New Roman" w:eastAsia="Calibri" w:hAnsi="Times New Roman" w:cs="Times New Roman"/>
          <w:sz w:val="28"/>
          <w:szCs w:val="28"/>
        </w:rPr>
      </w:pPr>
      <w:proofErr w:type="gramStart"/>
      <w:r w:rsidRPr="00CA4CA1">
        <w:rPr>
          <w:rFonts w:ascii="Times New Roman" w:eastAsia="Calibri" w:hAnsi="Times New Roman" w:cs="Times New Roman"/>
          <w:sz w:val="28"/>
          <w:szCs w:val="28"/>
        </w:rPr>
        <w:t>- для развития сюжетных игр - куклы,  собачки, медвежата, предметы одежды, утюжок, полотенце и т. п.; крупная мебель для кукольного уголка;</w:t>
      </w:r>
      <w:proofErr w:type="gramEnd"/>
    </w:p>
    <w:p w:rsidR="00CA4CA1" w:rsidRPr="00CA4CA1" w:rsidRDefault="00CA4CA1" w:rsidP="00CA4CA1">
      <w:pPr>
        <w:spacing w:after="0"/>
        <w:rPr>
          <w:rFonts w:ascii="Times New Roman" w:eastAsia="Calibri" w:hAnsi="Times New Roman" w:cs="Times New Roman"/>
          <w:sz w:val="28"/>
          <w:szCs w:val="28"/>
        </w:rPr>
      </w:pPr>
      <w:r w:rsidRPr="00CA4CA1">
        <w:rPr>
          <w:rFonts w:ascii="Times New Roman" w:eastAsia="Calibri" w:hAnsi="Times New Roman" w:cs="Times New Roman"/>
          <w:sz w:val="28"/>
          <w:szCs w:val="28"/>
        </w:rPr>
        <w:t>- для развития речи и обогащения впечатлений - набор игрушечных животных, набор кукол, книги, картинки.</w:t>
      </w:r>
    </w:p>
    <w:p w:rsidR="00CA4CA1" w:rsidRPr="00CA4CA1" w:rsidRDefault="00CA4CA1" w:rsidP="00CA4CA1">
      <w:pPr>
        <w:spacing w:after="0"/>
        <w:jc w:val="both"/>
        <w:rPr>
          <w:rFonts w:ascii="Arial" w:eastAsia="Times New Roman" w:hAnsi="Arial" w:cs="Arial"/>
          <w:color w:val="000000"/>
          <w:lang w:eastAsia="ru-RU"/>
        </w:rPr>
      </w:pPr>
      <w:r w:rsidRPr="00CA4CA1">
        <w:rPr>
          <w:rFonts w:ascii="Times New Roman" w:eastAsia="Times New Roman" w:hAnsi="Times New Roman" w:cs="Times New Roman"/>
          <w:color w:val="000000"/>
          <w:sz w:val="28"/>
          <w:szCs w:val="28"/>
          <w:lang w:eastAsia="ru-RU"/>
        </w:rPr>
        <w:t xml:space="preserve">- в уголке природы  – различные комнатные растения. </w:t>
      </w:r>
    </w:p>
    <w:p w:rsidR="00CA4CA1" w:rsidRPr="00CA4CA1" w:rsidRDefault="00CA4CA1" w:rsidP="00CA4CA1">
      <w:pPr>
        <w:spacing w:after="0"/>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xml:space="preserve"> - умиротворяющие действие на детей имеют игры с песком и водой, такие игры имеют большие развивающие возможности, но в период адаптации успокаивающее и расслабляющее действи</w:t>
      </w:r>
      <w:proofErr w:type="gramStart"/>
      <w:r w:rsidRPr="00CA4CA1">
        <w:rPr>
          <w:rFonts w:ascii="Times New Roman" w:eastAsia="Times New Roman" w:hAnsi="Times New Roman" w:cs="Times New Roman"/>
          <w:color w:val="000000"/>
          <w:sz w:val="28"/>
          <w:szCs w:val="28"/>
          <w:lang w:eastAsia="ru-RU"/>
        </w:rPr>
        <w:t>е(</w:t>
      </w:r>
      <w:proofErr w:type="gramEnd"/>
      <w:r w:rsidRPr="00CA4CA1">
        <w:rPr>
          <w:rFonts w:ascii="Times New Roman" w:eastAsia="Times New Roman" w:hAnsi="Times New Roman" w:cs="Times New Roman"/>
          <w:color w:val="000000"/>
          <w:sz w:val="28"/>
          <w:szCs w:val="28"/>
          <w:lang w:eastAsia="ru-RU"/>
        </w:rPr>
        <w:t>вносятся в группу по мере необходимости).</w:t>
      </w:r>
    </w:p>
    <w:p w:rsidR="00CA4CA1" w:rsidRPr="00CA4CA1" w:rsidRDefault="00CA4CA1" w:rsidP="00CA4CA1">
      <w:pPr>
        <w:spacing w:after="0"/>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b/>
          <w:sz w:val="28"/>
          <w:szCs w:val="28"/>
          <w:shd w:val="clear" w:color="auto" w:fill="FFFFFF"/>
          <w:lang w:eastAsia="ru-RU"/>
        </w:rPr>
        <w:t>Участники проекта</w:t>
      </w:r>
      <w:r w:rsidRPr="00CA4CA1">
        <w:rPr>
          <w:rFonts w:ascii="Times New Roman" w:eastAsia="Times New Roman" w:hAnsi="Times New Roman" w:cs="Times New Roman"/>
          <w:sz w:val="28"/>
          <w:szCs w:val="28"/>
          <w:shd w:val="clear" w:color="auto" w:fill="FFFFFF"/>
          <w:lang w:eastAsia="ru-RU"/>
        </w:rPr>
        <w:t>: дети  «2 - 3 лет, воспитатели, родители.</w:t>
      </w:r>
    </w:p>
    <w:p w:rsidR="00CA4CA1" w:rsidRPr="00CA4CA1" w:rsidRDefault="00CA4CA1" w:rsidP="00CA4CA1">
      <w:pPr>
        <w:spacing w:after="0"/>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b/>
          <w:sz w:val="28"/>
          <w:szCs w:val="28"/>
          <w:lang w:eastAsia="ru-RU"/>
        </w:rPr>
        <w:t>Сроки реализации</w:t>
      </w:r>
      <w:r w:rsidRPr="00CA4CA1">
        <w:rPr>
          <w:rFonts w:ascii="Times New Roman" w:eastAsia="Times New Roman" w:hAnsi="Times New Roman" w:cs="Times New Roman"/>
          <w:sz w:val="28"/>
          <w:szCs w:val="28"/>
          <w:lang w:eastAsia="ru-RU"/>
        </w:rPr>
        <w:t xml:space="preserve"> –  сентябрь - ноябрь 2016г.</w:t>
      </w:r>
    </w:p>
    <w:p w:rsidR="00CA4CA1" w:rsidRPr="00CA4CA1" w:rsidRDefault="00CA4CA1" w:rsidP="00CA4CA1">
      <w:pPr>
        <w:spacing w:after="0"/>
        <w:jc w:val="both"/>
        <w:rPr>
          <w:rFonts w:ascii="Times New Roman" w:eastAsia="Times New Roman" w:hAnsi="Times New Roman" w:cs="Times New Roman"/>
          <w:b/>
          <w:sz w:val="28"/>
          <w:szCs w:val="28"/>
          <w:lang w:eastAsia="ru-RU"/>
        </w:rPr>
      </w:pPr>
      <w:r w:rsidRPr="00CA4CA1">
        <w:rPr>
          <w:rFonts w:ascii="Times New Roman" w:eastAsia="Times New Roman" w:hAnsi="Times New Roman" w:cs="Times New Roman"/>
          <w:b/>
          <w:sz w:val="28"/>
          <w:szCs w:val="28"/>
          <w:lang w:eastAsia="ru-RU"/>
        </w:rPr>
        <w:t>Ожидаемые результаты.</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 Благоприятный адаптационный период детей 2 -3 лет. Повышение психолого-педагогической компетенции родителей в вопросах воспитания, обучения и развития детей раннего возраста в период адаптации. Становление партнёрских, доверительных отношений между ДОУ и семьями воспитанников.</w:t>
      </w:r>
    </w:p>
    <w:p w:rsidR="00CA4CA1" w:rsidRPr="00CA4CA1" w:rsidRDefault="00CA4CA1" w:rsidP="00CA4CA1">
      <w:pPr>
        <w:spacing w:after="0"/>
        <w:rPr>
          <w:rFonts w:ascii="Times New Roman" w:eastAsia="Calibri" w:hAnsi="Times New Roman" w:cs="Times New Roman"/>
          <w:sz w:val="28"/>
          <w:szCs w:val="28"/>
        </w:rPr>
      </w:pPr>
      <w:r w:rsidRPr="00CA4CA1">
        <w:rPr>
          <w:rFonts w:ascii="Times New Roman" w:eastAsia="Calibri" w:hAnsi="Times New Roman" w:cs="Times New Roman"/>
          <w:b/>
          <w:iCs/>
          <w:sz w:val="28"/>
          <w:szCs w:val="28"/>
          <w:bdr w:val="none" w:sz="0" w:space="0" w:color="auto" w:frame="1"/>
          <w:shd w:val="clear" w:color="auto" w:fill="FFFFFF"/>
        </w:rPr>
        <w:t>Теоретические основы. Понятие "адаптация" детей раннего возраста  в ДОУ.</w:t>
      </w:r>
      <w:r w:rsidRPr="00CA4CA1">
        <w:rPr>
          <w:rFonts w:ascii="Times New Roman" w:eastAsia="Calibri" w:hAnsi="Times New Roman" w:cs="Times New Roman"/>
          <w:b/>
          <w:bCs/>
          <w:i/>
          <w:iCs/>
          <w:color w:val="000000"/>
          <w:sz w:val="29"/>
          <w:szCs w:val="29"/>
          <w:shd w:val="clear" w:color="auto" w:fill="FFFFFF"/>
        </w:rPr>
        <w:t xml:space="preserve"> </w:t>
      </w:r>
      <w:r w:rsidRPr="00CA4CA1">
        <w:rPr>
          <w:rFonts w:ascii="Times New Roman" w:eastAsia="Calibri" w:hAnsi="Times New Roman" w:cs="Times New Roman"/>
          <w:b/>
          <w:bCs/>
          <w:color w:val="000000"/>
          <w:sz w:val="29"/>
          <w:szCs w:val="29"/>
          <w:shd w:val="clear" w:color="auto" w:fill="FFFFFF"/>
        </w:rPr>
        <w:t> </w:t>
      </w:r>
      <w:r w:rsidRPr="00CA4CA1">
        <w:rPr>
          <w:rFonts w:ascii="Times New Roman" w:eastAsia="Calibri" w:hAnsi="Times New Roman" w:cs="Times New Roman"/>
          <w:sz w:val="28"/>
          <w:szCs w:val="28"/>
        </w:rPr>
        <w:t>Главное обстоятельство, провоцирующее стресс у ребенка при поступлении в детский са</w:t>
      </w:r>
      <w:proofErr w:type="gramStart"/>
      <w:r w:rsidRPr="00CA4CA1">
        <w:rPr>
          <w:rFonts w:ascii="Times New Roman" w:eastAsia="Calibri" w:hAnsi="Times New Roman" w:cs="Times New Roman"/>
          <w:sz w:val="28"/>
          <w:szCs w:val="28"/>
        </w:rPr>
        <w:t>д-</w:t>
      </w:r>
      <w:proofErr w:type="gramEnd"/>
      <w:r w:rsidRPr="00CA4CA1">
        <w:rPr>
          <w:rFonts w:ascii="Times New Roman" w:eastAsia="Calibri" w:hAnsi="Times New Roman" w:cs="Times New Roman"/>
          <w:sz w:val="28"/>
          <w:szCs w:val="28"/>
        </w:rPr>
        <w:t xml:space="preserve"> это отрыв от матери, и оставление ребенка одного с незнакомыми детьми и чужими взрослыми.  У ребенка младшего дошкольного возраста пока еще не сформирована потребность в общении со сверстниками и навыки совместной игры не развиты. С поступлением ребенка  в дошкольное учреждение в его жизни происходит множество изменений:  режим дня, отсутствие родителей в течение нескольких часов, новые требования к поведению, постоянный контакт со сверстниками, новое помещение. Все эти изменения обрушиваются на ребенка одновременно, создавая для него стрессовую ситуацию.</w:t>
      </w:r>
    </w:p>
    <w:p w:rsidR="00CA4CA1" w:rsidRPr="00CA4CA1" w:rsidRDefault="00CA4CA1" w:rsidP="00CA4CA1">
      <w:pPr>
        <w:shd w:val="clear" w:color="auto" w:fill="FFFFFF"/>
        <w:spacing w:after="0"/>
        <w:ind w:firstLine="284"/>
        <w:rPr>
          <w:rFonts w:ascii="Times New Roman" w:eastAsia="Times New Roman" w:hAnsi="Times New Roman" w:cs="Times New Roman"/>
          <w:sz w:val="28"/>
          <w:szCs w:val="28"/>
          <w:bdr w:val="none" w:sz="0" w:space="0" w:color="auto" w:frame="1"/>
          <w:lang w:eastAsia="ru-RU"/>
        </w:rPr>
      </w:pPr>
    </w:p>
    <w:p w:rsidR="00CA4CA1" w:rsidRPr="00CA4CA1" w:rsidRDefault="00CA4CA1" w:rsidP="00CA4CA1">
      <w:pPr>
        <w:shd w:val="clear" w:color="auto" w:fill="FFFFFF"/>
        <w:spacing w:after="0"/>
        <w:ind w:firstLine="284"/>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bdr w:val="none" w:sz="0" w:space="0" w:color="auto" w:frame="1"/>
          <w:lang w:eastAsia="ru-RU"/>
        </w:rPr>
        <w:t>В зависимости от длительности адаптационного периода  различают три степени адаптации ребенка к детскому саду: </w:t>
      </w:r>
      <w:r w:rsidRPr="00CA4CA1">
        <w:rPr>
          <w:rFonts w:ascii="Times New Roman" w:eastAsia="Times New Roman" w:hAnsi="Times New Roman" w:cs="Times New Roman"/>
          <w:b/>
          <w:bCs/>
          <w:sz w:val="28"/>
          <w:szCs w:val="28"/>
          <w:bdr w:val="none" w:sz="0" w:space="0" w:color="auto" w:frame="1"/>
          <w:lang w:eastAsia="ru-RU"/>
        </w:rPr>
        <w:br/>
      </w:r>
      <w:r w:rsidRPr="00CA4CA1">
        <w:rPr>
          <w:rFonts w:ascii="Times New Roman" w:eastAsia="Times New Roman" w:hAnsi="Times New Roman" w:cs="Times New Roman"/>
          <w:sz w:val="28"/>
          <w:szCs w:val="28"/>
          <w:bdr w:val="none" w:sz="0" w:space="0" w:color="auto" w:frame="1"/>
          <w:lang w:eastAsia="ru-RU"/>
        </w:rPr>
        <w:t>1 – 16  дней  - легкая адаптация</w:t>
      </w:r>
      <w:r w:rsidRPr="00CA4CA1">
        <w:rPr>
          <w:rFonts w:ascii="Times New Roman" w:eastAsia="Times New Roman" w:hAnsi="Times New Roman" w:cs="Times New Roman"/>
          <w:sz w:val="28"/>
          <w:szCs w:val="28"/>
          <w:bdr w:val="none" w:sz="0" w:space="0" w:color="auto" w:frame="1"/>
          <w:lang w:eastAsia="ru-RU"/>
        </w:rPr>
        <w:br/>
      </w:r>
      <w:r w:rsidRPr="00CA4CA1">
        <w:rPr>
          <w:rFonts w:ascii="Times New Roman" w:eastAsia="Times New Roman" w:hAnsi="Times New Roman" w:cs="Times New Roman"/>
          <w:sz w:val="28"/>
          <w:szCs w:val="28"/>
          <w:bdr w:val="none" w:sz="0" w:space="0" w:color="auto" w:frame="1"/>
          <w:lang w:eastAsia="ru-RU"/>
        </w:rPr>
        <w:lastRenderedPageBreak/>
        <w:t>6 - 32 дней – адаптация средней тяжести</w:t>
      </w:r>
      <w:r w:rsidRPr="00CA4CA1">
        <w:rPr>
          <w:rFonts w:ascii="Times New Roman" w:eastAsia="Times New Roman" w:hAnsi="Times New Roman" w:cs="Times New Roman"/>
          <w:sz w:val="28"/>
          <w:szCs w:val="28"/>
          <w:bdr w:val="none" w:sz="0" w:space="0" w:color="auto" w:frame="1"/>
          <w:lang w:eastAsia="ru-RU"/>
        </w:rPr>
        <w:br/>
        <w:t>от 32 до 64 дней – тяжелая адаптация</w:t>
      </w:r>
      <w:r w:rsidRPr="00CA4CA1">
        <w:rPr>
          <w:rFonts w:ascii="Times New Roman" w:eastAsia="Times New Roman" w:hAnsi="Times New Roman" w:cs="Times New Roman"/>
          <w:b/>
          <w:bCs/>
          <w:sz w:val="28"/>
          <w:szCs w:val="28"/>
          <w:bdr w:val="none" w:sz="0" w:space="0" w:color="auto" w:frame="1"/>
          <w:lang w:eastAsia="ru-RU"/>
        </w:rPr>
        <w:br/>
      </w:r>
      <w:r w:rsidRPr="00CA4CA1">
        <w:rPr>
          <w:rFonts w:ascii="Times New Roman" w:eastAsia="Times New Roman" w:hAnsi="Times New Roman" w:cs="Times New Roman"/>
          <w:b/>
          <w:bCs/>
          <w:i/>
          <w:iCs/>
          <w:sz w:val="28"/>
          <w:szCs w:val="28"/>
          <w:bdr w:val="none" w:sz="0" w:space="0" w:color="auto" w:frame="1"/>
          <w:lang w:eastAsia="ru-RU"/>
        </w:rPr>
        <w:t xml:space="preserve">      Лёгкая адаптация </w:t>
      </w:r>
      <w:r w:rsidRPr="00CA4CA1">
        <w:rPr>
          <w:rFonts w:ascii="Times New Roman" w:eastAsia="Times New Roman" w:hAnsi="Times New Roman" w:cs="Times New Roman"/>
          <w:sz w:val="28"/>
          <w:szCs w:val="28"/>
          <w:bdr w:val="none" w:sz="0" w:space="0" w:color="auto" w:frame="1"/>
          <w:lang w:eastAsia="ru-RU"/>
        </w:rPr>
        <w:t xml:space="preserve">– при легкой адаптации поведение ребенка нормализуется в течение двух недель. Аппетит достигает обычного уровня уже к концу первой недели, сон налаживается через 1 – 2 недели. У ребенка преобладает радостное или устойчиво-спокойное эмоциональное состояние; он контактирует </w:t>
      </w:r>
      <w:proofErr w:type="gramStart"/>
      <w:r w:rsidRPr="00CA4CA1">
        <w:rPr>
          <w:rFonts w:ascii="Times New Roman" w:eastAsia="Times New Roman" w:hAnsi="Times New Roman" w:cs="Times New Roman"/>
          <w:sz w:val="28"/>
          <w:szCs w:val="28"/>
          <w:bdr w:val="none" w:sz="0" w:space="0" w:color="auto" w:frame="1"/>
          <w:lang w:eastAsia="ru-RU"/>
        </w:rPr>
        <w:t>со</w:t>
      </w:r>
      <w:proofErr w:type="gramEnd"/>
      <w:r w:rsidRPr="00CA4CA1">
        <w:rPr>
          <w:rFonts w:ascii="Times New Roman" w:eastAsia="Times New Roman" w:hAnsi="Times New Roman" w:cs="Times New Roman"/>
          <w:sz w:val="28"/>
          <w:szCs w:val="28"/>
          <w:bdr w:val="none" w:sz="0" w:space="0" w:color="auto" w:frame="1"/>
          <w:lang w:eastAsia="ru-RU"/>
        </w:rPr>
        <w:t xml:space="preserve"> взрослыми, детьми, окружающими предметами, быстро привыкает к новым условиям (незнакомый взрослый, новое помещение, общение с группой сверстников). Речь может затормаживаться, но ребенок может откликаться и выполнять указания взрослого. Заболеваемость не </w:t>
      </w:r>
      <w:hyperlink r:id="rId6" w:tgtFrame="_blank" w:history="1">
        <w:r w:rsidRPr="00CA4CA1">
          <w:rPr>
            <w:rFonts w:ascii="Times New Roman" w:eastAsia="Times New Roman" w:hAnsi="Times New Roman" w:cs="Times New Roman"/>
            <w:sz w:val="28"/>
            <w:szCs w:val="28"/>
            <w:bdr w:val="none" w:sz="0" w:space="0" w:color="auto" w:frame="1"/>
            <w:lang w:eastAsia="ru-RU"/>
          </w:rPr>
          <w:t>более</w:t>
        </w:r>
      </w:hyperlink>
      <w:r w:rsidRPr="00CA4CA1">
        <w:rPr>
          <w:rFonts w:ascii="Times New Roman" w:eastAsia="Times New Roman" w:hAnsi="Times New Roman" w:cs="Times New Roman"/>
          <w:sz w:val="28"/>
          <w:szCs w:val="28"/>
          <w:bdr w:val="none" w:sz="0" w:space="0" w:color="auto" w:frame="1"/>
          <w:lang w:eastAsia="ru-RU"/>
        </w:rPr>
        <w:t> одного раза, без осложнений.</w:t>
      </w:r>
    </w:p>
    <w:p w:rsidR="00CA4CA1" w:rsidRPr="00CA4CA1" w:rsidRDefault="00CA4CA1" w:rsidP="00CA4CA1">
      <w:pPr>
        <w:shd w:val="clear" w:color="auto" w:fill="FFFFFF"/>
        <w:spacing w:after="0"/>
        <w:ind w:firstLine="284"/>
        <w:rPr>
          <w:rFonts w:ascii="Times New Roman" w:eastAsia="Times New Roman" w:hAnsi="Times New Roman" w:cs="Times New Roman"/>
          <w:sz w:val="28"/>
          <w:szCs w:val="28"/>
          <w:lang w:eastAsia="ru-RU"/>
        </w:rPr>
      </w:pPr>
      <w:r w:rsidRPr="00CA4CA1">
        <w:rPr>
          <w:rFonts w:ascii="Times New Roman" w:eastAsia="Times New Roman" w:hAnsi="Times New Roman" w:cs="Times New Roman"/>
          <w:b/>
          <w:bCs/>
          <w:i/>
          <w:iCs/>
          <w:sz w:val="28"/>
          <w:szCs w:val="28"/>
          <w:bdr w:val="none" w:sz="0" w:space="0" w:color="auto" w:frame="1"/>
          <w:lang w:eastAsia="ru-RU"/>
        </w:rPr>
        <w:t>Средняя адаптация</w:t>
      </w:r>
      <w:r w:rsidRPr="00CA4CA1">
        <w:rPr>
          <w:rFonts w:ascii="Times New Roman" w:eastAsia="Times New Roman" w:hAnsi="Times New Roman" w:cs="Times New Roman"/>
          <w:b/>
          <w:bCs/>
          <w:sz w:val="28"/>
          <w:szCs w:val="28"/>
          <w:bdr w:val="none" w:sz="0" w:space="0" w:color="auto" w:frame="1"/>
          <w:lang w:eastAsia="ru-RU"/>
        </w:rPr>
        <w:t> </w:t>
      </w:r>
      <w:r w:rsidRPr="00CA4CA1">
        <w:rPr>
          <w:rFonts w:ascii="Times New Roman" w:eastAsia="Times New Roman" w:hAnsi="Times New Roman" w:cs="Times New Roman"/>
          <w:sz w:val="28"/>
          <w:szCs w:val="28"/>
          <w:bdr w:val="none" w:sz="0" w:space="0" w:color="auto" w:frame="1"/>
          <w:lang w:eastAsia="ru-RU"/>
        </w:rPr>
        <w:t xml:space="preserve">– во время адаптации средней тяжести сон и аппетит восстанавливаются через 20-40 дней, в течение целого месяца настроение может быть неустойчивым. Эмоциональное состояние ребенка нестабильно в течение месяца, плаксивость в течение всего дня. Отношение к </w:t>
      </w:r>
      <w:proofErr w:type="gramStart"/>
      <w:r w:rsidRPr="00CA4CA1">
        <w:rPr>
          <w:rFonts w:ascii="Times New Roman" w:eastAsia="Times New Roman" w:hAnsi="Times New Roman" w:cs="Times New Roman"/>
          <w:sz w:val="28"/>
          <w:szCs w:val="28"/>
          <w:bdr w:val="none" w:sz="0" w:space="0" w:color="auto" w:frame="1"/>
          <w:lang w:eastAsia="ru-RU"/>
        </w:rPr>
        <w:t>близким</w:t>
      </w:r>
      <w:proofErr w:type="gramEnd"/>
      <w:r w:rsidRPr="00CA4CA1">
        <w:rPr>
          <w:rFonts w:ascii="Times New Roman" w:eastAsia="Times New Roman" w:hAnsi="Times New Roman" w:cs="Times New Roman"/>
          <w:sz w:val="28"/>
          <w:szCs w:val="28"/>
          <w:bdr w:val="none" w:sz="0" w:space="0" w:color="auto" w:frame="1"/>
          <w:lang w:eastAsia="ru-RU"/>
        </w:rPr>
        <w:t xml:space="preserve"> –  эмоционально-возбужденное  плачь, крик при расставании и встрече. </w:t>
      </w:r>
      <w:r w:rsidRPr="00CA4CA1">
        <w:rPr>
          <w:rFonts w:ascii="Times New Roman" w:eastAsia="Times New Roman" w:hAnsi="Times New Roman" w:cs="Times New Roman"/>
          <w:sz w:val="28"/>
          <w:szCs w:val="28"/>
          <w:bdr w:val="none" w:sz="0" w:space="0" w:color="auto" w:frame="1"/>
          <w:lang w:eastAsia="ru-RU"/>
        </w:rPr>
        <w:br/>
        <w:t>Отношение к </w:t>
      </w:r>
      <w:hyperlink r:id="rId7" w:tgtFrame="_blank" w:history="1">
        <w:r w:rsidRPr="00CA4CA1">
          <w:rPr>
            <w:rFonts w:ascii="Times New Roman" w:eastAsia="Times New Roman" w:hAnsi="Times New Roman" w:cs="Times New Roman"/>
            <w:sz w:val="28"/>
            <w:szCs w:val="28"/>
            <w:bdr w:val="none" w:sz="0" w:space="0" w:color="auto" w:frame="1"/>
            <w:lang w:eastAsia="ru-RU"/>
          </w:rPr>
          <w:t>детям</w:t>
        </w:r>
      </w:hyperlink>
      <w:r w:rsidRPr="00CA4CA1">
        <w:rPr>
          <w:rFonts w:ascii="Times New Roman" w:eastAsia="Times New Roman" w:hAnsi="Times New Roman" w:cs="Times New Roman"/>
          <w:sz w:val="28"/>
          <w:szCs w:val="28"/>
          <w:bdr w:val="none" w:sz="0" w:space="0" w:color="auto" w:frame="1"/>
          <w:lang w:eastAsia="ru-RU"/>
        </w:rPr>
        <w:t>,  как правило, безразличное, но может быть и заинтересованным. Речевая активность замедляется. Заболеваемость не более  двух раз, сроком не </w:t>
      </w:r>
      <w:hyperlink r:id="rId8" w:tgtFrame="_blank" w:history="1">
        <w:r w:rsidRPr="00CA4CA1">
          <w:rPr>
            <w:rFonts w:ascii="Times New Roman" w:eastAsia="Times New Roman" w:hAnsi="Times New Roman" w:cs="Times New Roman"/>
            <w:sz w:val="28"/>
            <w:szCs w:val="28"/>
            <w:bdr w:val="none" w:sz="0" w:space="0" w:color="auto" w:frame="1"/>
            <w:lang w:eastAsia="ru-RU"/>
          </w:rPr>
          <w:t>более</w:t>
        </w:r>
      </w:hyperlink>
      <w:r w:rsidRPr="00CA4CA1">
        <w:rPr>
          <w:rFonts w:ascii="Times New Roman" w:eastAsia="Times New Roman" w:hAnsi="Times New Roman" w:cs="Times New Roman"/>
          <w:sz w:val="28"/>
          <w:szCs w:val="28"/>
          <w:bdr w:val="none" w:sz="0" w:space="0" w:color="auto" w:frame="1"/>
          <w:lang w:eastAsia="ru-RU"/>
        </w:rPr>
        <w:t xml:space="preserve"> десяти дней, без осложнений.  Вегетативные изменения  в организме: бледность, потливость, тени под глазами, пылающие щеки, шелушение кожи </w:t>
      </w:r>
      <w:proofErr w:type="gramStart"/>
      <w:r w:rsidRPr="00CA4CA1">
        <w:rPr>
          <w:rFonts w:ascii="Times New Roman" w:eastAsia="Times New Roman" w:hAnsi="Times New Roman" w:cs="Times New Roman"/>
          <w:sz w:val="28"/>
          <w:szCs w:val="28"/>
          <w:bdr w:val="none" w:sz="0" w:space="0" w:color="auto" w:frame="1"/>
          <w:lang w:eastAsia="ru-RU"/>
        </w:rPr>
        <w:t>( </w:t>
      </w:r>
      <w:proofErr w:type="gramEnd"/>
      <w:r w:rsidRPr="00CA4CA1">
        <w:rPr>
          <w:rFonts w:ascii="Times New Roman" w:eastAsia="Times New Roman" w:hAnsi="Times New Roman" w:cs="Times New Roman"/>
          <w:sz w:val="28"/>
          <w:szCs w:val="28"/>
          <w:bdr w:val="none" w:sz="0" w:space="0" w:color="auto" w:frame="1"/>
          <w:lang w:eastAsia="ru-RU"/>
        </w:rPr>
        <w:t>диатез) – в течение 2-х недель. Однако при эмоциональной поддержке взрослого ребенок проявляет познавательную и поведенческую активность, легче привыкая к новой ситуации.</w:t>
      </w:r>
    </w:p>
    <w:p w:rsidR="00CA4CA1" w:rsidRPr="00CA4CA1" w:rsidRDefault="00CA4CA1" w:rsidP="00CA4CA1">
      <w:pPr>
        <w:spacing w:after="0"/>
        <w:ind w:firstLine="284"/>
        <w:rPr>
          <w:rFonts w:ascii="Times New Roman" w:eastAsia="Calibri" w:hAnsi="Times New Roman" w:cs="Times New Roman"/>
          <w:sz w:val="28"/>
          <w:szCs w:val="28"/>
          <w:u w:val="single"/>
          <w:bdr w:val="none" w:sz="0" w:space="0" w:color="auto" w:frame="1"/>
          <w:shd w:val="clear" w:color="auto" w:fill="FFFFFF"/>
        </w:rPr>
      </w:pPr>
      <w:r w:rsidRPr="00CA4CA1">
        <w:rPr>
          <w:rFonts w:ascii="Times New Roman" w:eastAsia="Calibri" w:hAnsi="Times New Roman" w:cs="Times New Roman"/>
          <w:b/>
          <w:bCs/>
          <w:i/>
          <w:iCs/>
          <w:sz w:val="28"/>
          <w:szCs w:val="28"/>
          <w:bdr w:val="none" w:sz="0" w:space="0" w:color="auto" w:frame="1"/>
          <w:shd w:val="clear" w:color="auto" w:fill="FFFFFF"/>
        </w:rPr>
        <w:t>Тяжёлая адаптация</w:t>
      </w:r>
      <w:r w:rsidRPr="00CA4CA1">
        <w:rPr>
          <w:rFonts w:ascii="Times New Roman" w:eastAsia="Calibri" w:hAnsi="Times New Roman" w:cs="Times New Roman"/>
          <w:b/>
          <w:bCs/>
          <w:sz w:val="28"/>
          <w:szCs w:val="28"/>
          <w:bdr w:val="none" w:sz="0" w:space="0" w:color="auto" w:frame="1"/>
          <w:shd w:val="clear" w:color="auto" w:fill="FFFFFF"/>
        </w:rPr>
        <w:t> </w:t>
      </w:r>
      <w:r w:rsidRPr="00CA4CA1">
        <w:rPr>
          <w:rFonts w:ascii="Times New Roman" w:eastAsia="Calibri" w:hAnsi="Times New Roman" w:cs="Times New Roman"/>
          <w:sz w:val="28"/>
          <w:szCs w:val="28"/>
          <w:bdr w:val="none" w:sz="0" w:space="0" w:color="auto" w:frame="1"/>
          <w:shd w:val="clear" w:color="auto" w:fill="FFFFFF"/>
        </w:rPr>
        <w:t>– ребенок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ребенка, направлены на выход из ситуации: это либо активное эмоциональное состояние (плачь, негодующий крик, агрессивно-разрушительные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напряженность).  Отношение к </w:t>
      </w:r>
      <w:hyperlink r:id="rId9" w:tgtFrame="_blank" w:history="1">
        <w:r w:rsidRPr="00CA4CA1">
          <w:rPr>
            <w:rFonts w:ascii="Times New Roman" w:eastAsia="Calibri" w:hAnsi="Times New Roman" w:cs="Times New Roman"/>
            <w:sz w:val="28"/>
            <w:szCs w:val="28"/>
            <w:bdr w:val="none" w:sz="0" w:space="0" w:color="auto" w:frame="1"/>
            <w:shd w:val="clear" w:color="auto" w:fill="FFFFFF"/>
          </w:rPr>
          <w:t>детям</w:t>
        </w:r>
      </w:hyperlink>
      <w:r w:rsidRPr="00CA4CA1">
        <w:rPr>
          <w:rFonts w:ascii="Times New Roman" w:eastAsia="Calibri" w:hAnsi="Times New Roman" w:cs="Times New Roman"/>
          <w:sz w:val="28"/>
          <w:szCs w:val="28"/>
          <w:bdr w:val="none" w:sz="0" w:space="0" w:color="auto" w:frame="1"/>
          <w:shd w:val="clear" w:color="auto" w:fill="FFFFFF"/>
        </w:rPr>
        <w:t>: избегает, сторонится или проявляет агрессию. Отказывается от участия в деятельности. Может иметь место задержка речевого развития. Заболевания - </w:t>
      </w:r>
      <w:hyperlink r:id="rId10" w:tgtFrame="_blank" w:history="1">
        <w:r w:rsidRPr="00CA4CA1">
          <w:rPr>
            <w:rFonts w:ascii="Times New Roman" w:eastAsia="Calibri" w:hAnsi="Times New Roman" w:cs="Times New Roman"/>
            <w:sz w:val="28"/>
            <w:szCs w:val="28"/>
            <w:bdr w:val="none" w:sz="0" w:space="0" w:color="auto" w:frame="1"/>
            <w:shd w:val="clear" w:color="auto" w:fill="FFFFFF"/>
          </w:rPr>
          <w:t>более</w:t>
        </w:r>
      </w:hyperlink>
      <w:r w:rsidRPr="00CA4CA1">
        <w:rPr>
          <w:rFonts w:ascii="Times New Roman" w:eastAsia="Calibri" w:hAnsi="Times New Roman" w:cs="Times New Roman"/>
          <w:sz w:val="28"/>
          <w:szCs w:val="28"/>
          <w:bdr w:val="none" w:sz="0" w:space="0" w:color="auto" w:frame="1"/>
          <w:shd w:val="clear" w:color="auto" w:fill="FFFFFF"/>
        </w:rPr>
        <w:t xml:space="preserve"> 3-х раз, длительностью более 10-ти дней. </w:t>
      </w:r>
      <w:r w:rsidRPr="00CA4CA1">
        <w:rPr>
          <w:rFonts w:ascii="Times New Roman" w:eastAsia="Calibri" w:hAnsi="Times New Roman" w:cs="Times New Roman"/>
          <w:sz w:val="28"/>
          <w:szCs w:val="28"/>
          <w:bdr w:val="none" w:sz="0" w:space="0" w:color="auto" w:frame="1"/>
          <w:shd w:val="clear" w:color="auto" w:fill="FFFFFF"/>
        </w:rPr>
        <w:br/>
      </w:r>
      <w:r w:rsidRPr="00CA4CA1">
        <w:rPr>
          <w:rFonts w:ascii="Times New Roman" w:eastAsia="Calibri" w:hAnsi="Times New Roman" w:cs="Times New Roman"/>
          <w:sz w:val="28"/>
          <w:szCs w:val="28"/>
          <w:u w:val="single"/>
          <w:bdr w:val="none" w:sz="0" w:space="0" w:color="auto" w:frame="1"/>
          <w:shd w:val="clear" w:color="auto" w:fill="FFFFFF"/>
        </w:rPr>
        <w:t>Причины тяжелой адаптации:</w:t>
      </w:r>
    </w:p>
    <w:p w:rsidR="00CA4CA1" w:rsidRPr="00CA4CA1" w:rsidRDefault="00CA4CA1" w:rsidP="00CA4CA1">
      <w:pPr>
        <w:spacing w:after="0"/>
        <w:ind w:firstLine="284"/>
        <w:rPr>
          <w:rFonts w:ascii="Times New Roman" w:eastAsia="Calibri" w:hAnsi="Times New Roman" w:cs="Times New Roman"/>
          <w:sz w:val="28"/>
          <w:szCs w:val="28"/>
          <w:bdr w:val="none" w:sz="0" w:space="0" w:color="auto" w:frame="1"/>
          <w:shd w:val="clear" w:color="auto" w:fill="FFFFFF"/>
        </w:rPr>
      </w:pPr>
      <w:r w:rsidRPr="00CA4CA1">
        <w:rPr>
          <w:rFonts w:ascii="Times New Roman" w:eastAsia="Calibri" w:hAnsi="Times New Roman" w:cs="Times New Roman"/>
          <w:bCs/>
          <w:sz w:val="28"/>
          <w:szCs w:val="28"/>
          <w:bdr w:val="none" w:sz="0" w:space="0" w:color="auto" w:frame="1"/>
          <w:shd w:val="clear" w:color="auto" w:fill="FFFFFF"/>
        </w:rPr>
        <w:t xml:space="preserve">  </w:t>
      </w:r>
      <w:proofErr w:type="spellStart"/>
      <w:r w:rsidRPr="00CA4CA1">
        <w:rPr>
          <w:rFonts w:ascii="Times New Roman" w:eastAsia="Calibri" w:hAnsi="Times New Roman" w:cs="Times New Roman"/>
          <w:bCs/>
          <w:sz w:val="28"/>
          <w:szCs w:val="28"/>
          <w:bdr w:val="none" w:sz="0" w:space="0" w:color="auto" w:frame="1"/>
          <w:shd w:val="clear" w:color="auto" w:fill="FFFFFF"/>
        </w:rPr>
        <w:t>Несформированность</w:t>
      </w:r>
      <w:proofErr w:type="spellEnd"/>
      <w:r w:rsidRPr="00CA4CA1">
        <w:rPr>
          <w:rFonts w:ascii="Times New Roman" w:eastAsia="Calibri" w:hAnsi="Times New Roman" w:cs="Times New Roman"/>
          <w:bCs/>
          <w:sz w:val="28"/>
          <w:szCs w:val="28"/>
          <w:bdr w:val="none" w:sz="0" w:space="0" w:color="auto" w:frame="1"/>
          <w:shd w:val="clear" w:color="auto" w:fill="FFFFFF"/>
        </w:rPr>
        <w:t xml:space="preserve"> автономии ребенка и его матери (эмоциональной, телесной,   игровой). </w:t>
      </w:r>
    </w:p>
    <w:p w:rsidR="00CA4CA1" w:rsidRPr="00CA4CA1" w:rsidRDefault="00CA4CA1" w:rsidP="00CA4CA1">
      <w:pPr>
        <w:spacing w:after="0"/>
        <w:ind w:firstLine="284"/>
        <w:rPr>
          <w:rFonts w:ascii="Times New Roman" w:eastAsia="Calibri" w:hAnsi="Times New Roman" w:cs="Times New Roman"/>
          <w:sz w:val="28"/>
          <w:szCs w:val="28"/>
          <w:bdr w:val="none" w:sz="0" w:space="0" w:color="auto" w:frame="1"/>
          <w:shd w:val="clear" w:color="auto" w:fill="FFFFFF"/>
        </w:rPr>
      </w:pPr>
      <w:r w:rsidRPr="00CA4CA1">
        <w:rPr>
          <w:rFonts w:ascii="Times New Roman" w:eastAsia="Calibri" w:hAnsi="Times New Roman" w:cs="Times New Roman"/>
          <w:bCs/>
          <w:sz w:val="28"/>
          <w:szCs w:val="28"/>
          <w:bdr w:val="none" w:sz="0" w:space="0" w:color="auto" w:frame="1"/>
          <w:shd w:val="clear" w:color="auto" w:fill="FFFFFF"/>
        </w:rPr>
        <w:t xml:space="preserve">  </w:t>
      </w:r>
      <w:proofErr w:type="spellStart"/>
      <w:r w:rsidRPr="00CA4CA1">
        <w:rPr>
          <w:rFonts w:ascii="Times New Roman" w:eastAsia="Calibri" w:hAnsi="Times New Roman" w:cs="Times New Roman"/>
          <w:bCs/>
          <w:sz w:val="28"/>
          <w:szCs w:val="28"/>
          <w:bdr w:val="none" w:sz="0" w:space="0" w:color="auto" w:frame="1"/>
          <w:shd w:val="clear" w:color="auto" w:fill="FFFFFF"/>
        </w:rPr>
        <w:t>Несформированность</w:t>
      </w:r>
      <w:proofErr w:type="spellEnd"/>
      <w:r w:rsidRPr="00CA4CA1">
        <w:rPr>
          <w:rFonts w:ascii="Times New Roman" w:eastAsia="Calibri" w:hAnsi="Times New Roman" w:cs="Times New Roman"/>
          <w:bCs/>
          <w:sz w:val="28"/>
          <w:szCs w:val="28"/>
          <w:bdr w:val="none" w:sz="0" w:space="0" w:color="auto" w:frame="1"/>
          <w:shd w:val="clear" w:color="auto" w:fill="FFFFFF"/>
        </w:rPr>
        <w:t xml:space="preserve"> культурно-гигиенических навыков.</w:t>
      </w:r>
    </w:p>
    <w:p w:rsidR="00CA4CA1" w:rsidRPr="00CA4CA1" w:rsidRDefault="00CA4CA1" w:rsidP="00CA4CA1">
      <w:pPr>
        <w:spacing w:after="0"/>
        <w:ind w:firstLine="284"/>
        <w:rPr>
          <w:rFonts w:ascii="Times New Roman" w:eastAsia="Calibri" w:hAnsi="Times New Roman" w:cs="Times New Roman"/>
          <w:sz w:val="28"/>
          <w:szCs w:val="28"/>
          <w:bdr w:val="none" w:sz="0" w:space="0" w:color="auto" w:frame="1"/>
          <w:shd w:val="clear" w:color="auto" w:fill="FFFFFF"/>
        </w:rPr>
      </w:pPr>
      <w:r w:rsidRPr="00CA4CA1">
        <w:rPr>
          <w:rFonts w:ascii="Times New Roman" w:eastAsia="Calibri" w:hAnsi="Times New Roman" w:cs="Times New Roman"/>
          <w:bCs/>
          <w:sz w:val="28"/>
          <w:szCs w:val="28"/>
          <w:bdr w:val="none" w:sz="0" w:space="0" w:color="auto" w:frame="1"/>
          <w:shd w:val="clear" w:color="auto" w:fill="FFFFFF"/>
        </w:rPr>
        <w:t>Отсутствие в семье режима, совпадающего с режимом детского сада.</w:t>
      </w:r>
    </w:p>
    <w:p w:rsidR="00CA4CA1" w:rsidRPr="00CA4CA1" w:rsidRDefault="00CA4CA1" w:rsidP="00CA4CA1">
      <w:pPr>
        <w:spacing w:after="0"/>
        <w:ind w:firstLine="284"/>
        <w:rPr>
          <w:rFonts w:ascii="Times New Roman" w:eastAsia="Calibri" w:hAnsi="Times New Roman" w:cs="Times New Roman"/>
          <w:sz w:val="28"/>
          <w:szCs w:val="28"/>
          <w:bdr w:val="none" w:sz="0" w:space="0" w:color="auto" w:frame="1"/>
          <w:shd w:val="clear" w:color="auto" w:fill="FFFFFF"/>
        </w:rPr>
      </w:pPr>
      <w:r w:rsidRPr="00CA4CA1">
        <w:rPr>
          <w:rFonts w:ascii="Times New Roman" w:eastAsia="Calibri" w:hAnsi="Times New Roman" w:cs="Times New Roman"/>
          <w:bCs/>
          <w:sz w:val="28"/>
          <w:szCs w:val="28"/>
          <w:bdr w:val="none" w:sz="0" w:space="0" w:color="auto" w:frame="1"/>
          <w:shd w:val="clear" w:color="auto" w:fill="FFFFFF"/>
        </w:rPr>
        <w:t xml:space="preserve">Наличие у ребенка своеобразных привычек. </w:t>
      </w:r>
    </w:p>
    <w:p w:rsidR="00CA4CA1" w:rsidRPr="00CA4CA1" w:rsidRDefault="00CA4CA1" w:rsidP="00CA4CA1">
      <w:pPr>
        <w:spacing w:after="0"/>
        <w:ind w:firstLine="284"/>
        <w:rPr>
          <w:rFonts w:ascii="Times New Roman" w:eastAsia="Calibri" w:hAnsi="Times New Roman" w:cs="Times New Roman"/>
          <w:sz w:val="28"/>
          <w:szCs w:val="28"/>
          <w:bdr w:val="none" w:sz="0" w:space="0" w:color="auto" w:frame="1"/>
          <w:shd w:val="clear" w:color="auto" w:fill="FFFFFF"/>
        </w:rPr>
      </w:pPr>
      <w:r w:rsidRPr="00CA4CA1">
        <w:rPr>
          <w:rFonts w:ascii="Times New Roman" w:eastAsia="Calibri" w:hAnsi="Times New Roman" w:cs="Times New Roman"/>
          <w:bCs/>
          <w:sz w:val="28"/>
          <w:szCs w:val="28"/>
          <w:bdr w:val="none" w:sz="0" w:space="0" w:color="auto" w:frame="1"/>
          <w:shd w:val="clear" w:color="auto" w:fill="FFFFFF"/>
        </w:rPr>
        <w:t xml:space="preserve">Отсутствие опыта общения с незнакомыми людьми. </w:t>
      </w:r>
    </w:p>
    <w:p w:rsidR="00CA4CA1" w:rsidRPr="00CA4CA1" w:rsidRDefault="00CA4CA1" w:rsidP="00CA4CA1">
      <w:pPr>
        <w:spacing w:after="0"/>
        <w:ind w:firstLine="284"/>
        <w:rPr>
          <w:rFonts w:ascii="Times New Roman" w:eastAsia="Calibri" w:hAnsi="Times New Roman" w:cs="Times New Roman"/>
          <w:bCs/>
          <w:sz w:val="28"/>
          <w:szCs w:val="28"/>
          <w:bdr w:val="none" w:sz="0" w:space="0" w:color="auto" w:frame="1"/>
          <w:shd w:val="clear" w:color="auto" w:fill="FFFFFF"/>
        </w:rPr>
      </w:pPr>
      <w:r w:rsidRPr="00CA4CA1">
        <w:rPr>
          <w:rFonts w:ascii="Times New Roman" w:eastAsia="Calibri" w:hAnsi="Times New Roman" w:cs="Times New Roman"/>
          <w:bCs/>
          <w:sz w:val="28"/>
          <w:szCs w:val="28"/>
          <w:bdr w:val="none" w:sz="0" w:space="0" w:color="auto" w:frame="1"/>
          <w:shd w:val="clear" w:color="auto" w:fill="FFFFFF"/>
        </w:rPr>
        <w:t xml:space="preserve">Патологии психического развития. </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lastRenderedPageBreak/>
        <w:t>От чего же зависит характер и длительность адаптационного периода?</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b/>
          <w:sz w:val="28"/>
          <w:szCs w:val="28"/>
          <w:lang w:eastAsia="ru-RU"/>
        </w:rPr>
        <w:t>Характер адаптации зависит от </w:t>
      </w:r>
      <w:r w:rsidRPr="00CA4CA1">
        <w:rPr>
          <w:rFonts w:ascii="Times New Roman" w:eastAsia="Times New Roman" w:hAnsi="Times New Roman" w:cs="Times New Roman"/>
          <w:b/>
          <w:bCs/>
          <w:sz w:val="28"/>
          <w:szCs w:val="28"/>
          <w:bdr w:val="none" w:sz="0" w:space="0" w:color="auto" w:frame="1"/>
          <w:lang w:eastAsia="ru-RU"/>
        </w:rPr>
        <w:t>следующих факторов:</w:t>
      </w:r>
    </w:p>
    <w:p w:rsidR="00CA4CA1" w:rsidRPr="00CA4CA1" w:rsidRDefault="00CA4CA1" w:rsidP="00CA4CA1">
      <w:pPr>
        <w:numPr>
          <w:ilvl w:val="0"/>
          <w:numId w:val="9"/>
        </w:num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Состояния здоровья и уровня развития ребенка. Здоровый, хорошо развитый ребенок легче переносит трудности социальной адаптации.</w:t>
      </w:r>
    </w:p>
    <w:p w:rsidR="00CA4CA1" w:rsidRPr="00CA4CA1" w:rsidRDefault="00CA4CA1" w:rsidP="00CA4CA1">
      <w:pPr>
        <w:numPr>
          <w:ilvl w:val="0"/>
          <w:numId w:val="9"/>
        </w:numPr>
        <w:shd w:val="clear" w:color="auto" w:fill="FFFFFF"/>
        <w:spacing w:after="0"/>
        <w:ind w:firstLine="284"/>
        <w:jc w:val="both"/>
        <w:rPr>
          <w:rFonts w:ascii="Times New Roman" w:eastAsia="Times New Roman" w:hAnsi="Times New Roman" w:cs="Times New Roman"/>
          <w:sz w:val="28"/>
          <w:szCs w:val="28"/>
          <w:lang w:eastAsia="ru-RU"/>
        </w:rPr>
      </w:pPr>
      <w:proofErr w:type="spellStart"/>
      <w:r w:rsidRPr="00CA4CA1">
        <w:rPr>
          <w:rFonts w:ascii="Times New Roman" w:eastAsia="Times New Roman" w:hAnsi="Times New Roman" w:cs="Times New Roman"/>
          <w:sz w:val="28"/>
          <w:szCs w:val="28"/>
          <w:lang w:eastAsia="ru-RU"/>
        </w:rPr>
        <w:t>Сформированности</w:t>
      </w:r>
      <w:proofErr w:type="spellEnd"/>
      <w:r w:rsidRPr="00CA4CA1">
        <w:rPr>
          <w:rFonts w:ascii="Times New Roman" w:eastAsia="Times New Roman" w:hAnsi="Times New Roman" w:cs="Times New Roman"/>
          <w:sz w:val="28"/>
          <w:szCs w:val="28"/>
          <w:lang w:eastAsia="ru-RU"/>
        </w:rPr>
        <w:t xml:space="preserve"> предметной деятельности. Такого ребенка можно заинтересовать новой игрушкой, занятиями.</w:t>
      </w:r>
    </w:p>
    <w:p w:rsidR="00CA4CA1" w:rsidRPr="00CA4CA1" w:rsidRDefault="00CA4CA1" w:rsidP="00CA4CA1">
      <w:pPr>
        <w:numPr>
          <w:ilvl w:val="0"/>
          <w:numId w:val="9"/>
        </w:num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Индивидуальных особенностей. </w:t>
      </w:r>
      <w:proofErr w:type="gramStart"/>
      <w:r w:rsidRPr="00CA4CA1">
        <w:rPr>
          <w:rFonts w:ascii="Times New Roman" w:eastAsia="Times New Roman" w:hAnsi="Times New Roman" w:cs="Times New Roman"/>
          <w:sz w:val="28"/>
          <w:szCs w:val="28"/>
          <w:lang w:eastAsia="ru-RU"/>
        </w:rPr>
        <w:t>Дети одного и того же возраста по разному ведут себя в первые дни пребывания в детском саду.</w:t>
      </w:r>
      <w:proofErr w:type="gramEnd"/>
    </w:p>
    <w:p w:rsidR="00CA4CA1" w:rsidRPr="00CA4CA1" w:rsidRDefault="00CA4CA1" w:rsidP="00CA4CA1">
      <w:pPr>
        <w:numPr>
          <w:ilvl w:val="0"/>
          <w:numId w:val="9"/>
        </w:num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Условий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CA4CA1">
        <w:rPr>
          <w:rFonts w:ascii="Times New Roman" w:eastAsia="Times New Roman" w:hAnsi="Times New Roman" w:cs="Times New Roman"/>
          <w:sz w:val="28"/>
          <w:szCs w:val="28"/>
          <w:lang w:eastAsia="ru-RU"/>
        </w:rPr>
        <w:t>со</w:t>
      </w:r>
      <w:proofErr w:type="gramEnd"/>
      <w:r w:rsidRPr="00CA4CA1">
        <w:rPr>
          <w:rFonts w:ascii="Times New Roman" w:eastAsia="Times New Roman" w:hAnsi="Times New Roman" w:cs="Times New Roman"/>
          <w:sz w:val="28"/>
          <w:szCs w:val="28"/>
          <w:lang w:eastAsia="ru-RU"/>
        </w:rPr>
        <w:t xml:space="preserve"> взрослыми и детьми, самостоятельно обслуживать себя и т.д.). Если ребенок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CA4CA1" w:rsidRPr="00CA4CA1" w:rsidRDefault="00CA4CA1" w:rsidP="00CA4CA1">
      <w:pPr>
        <w:numPr>
          <w:ilvl w:val="0"/>
          <w:numId w:val="9"/>
        </w:num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Уровня тренированности адаптационных механизмов, опыта общения со сверстниками и взрослыми. Тренировка механизмов не происходит сама по себе. Необходимо создавать условия, которые требуют от ребенка новых форм поведения. Малыши, которые до поступления в детский сад неоднократно попадали в разные условия (посещали родственников, знакомых, выезжали на дачу и т.п.), легче привыкают к дошкольному учреждению. Важно, чтобы в семье у ребенка сложилось доверительные отношения </w:t>
      </w:r>
      <w:proofErr w:type="gramStart"/>
      <w:r w:rsidRPr="00CA4CA1">
        <w:rPr>
          <w:rFonts w:ascii="Times New Roman" w:eastAsia="Times New Roman" w:hAnsi="Times New Roman" w:cs="Times New Roman"/>
          <w:sz w:val="28"/>
          <w:szCs w:val="28"/>
          <w:lang w:eastAsia="ru-RU"/>
        </w:rPr>
        <w:t>со</w:t>
      </w:r>
      <w:proofErr w:type="gramEnd"/>
      <w:r w:rsidRPr="00CA4CA1">
        <w:rPr>
          <w:rFonts w:ascii="Times New Roman" w:eastAsia="Times New Roman" w:hAnsi="Times New Roman" w:cs="Times New Roman"/>
          <w:sz w:val="28"/>
          <w:szCs w:val="28"/>
          <w:lang w:eastAsia="ru-RU"/>
        </w:rPr>
        <w:t xml:space="preserve"> взрослыми, умение положительно относится к требованиям взрослых.</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b/>
          <w:bCs/>
          <w:sz w:val="28"/>
          <w:szCs w:val="28"/>
          <w:bdr w:val="none" w:sz="0" w:space="0" w:color="auto" w:frame="1"/>
          <w:lang w:eastAsia="ru-RU"/>
        </w:rPr>
        <w:t>Объективными показателями окончания периода адаптации у детей являются:</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глубокий сон;</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хороший аппетит;</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бодрое эмоциональное состояние;</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полное восстановление имеющихся привычек и навыков, активное поведение;</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соответствующая возрасту прибавка в весе.</w:t>
      </w:r>
    </w:p>
    <w:p w:rsidR="00CA4CA1" w:rsidRPr="00CA4CA1" w:rsidRDefault="00CA4CA1" w:rsidP="00CA4CA1">
      <w:pPr>
        <w:spacing w:after="0"/>
        <w:rPr>
          <w:rFonts w:ascii="Times New Roman" w:eastAsia="Times New Roman" w:hAnsi="Times New Roman" w:cs="Times New Roman"/>
          <w:sz w:val="28"/>
          <w:szCs w:val="28"/>
          <w:lang w:eastAsia="ru-RU"/>
        </w:rPr>
      </w:pPr>
      <w:r w:rsidRPr="00CA4CA1">
        <w:rPr>
          <w:rFonts w:ascii="Times New Roman" w:eastAsia="Calibri" w:hAnsi="Times New Roman" w:cs="Times New Roman"/>
          <w:b/>
          <w:sz w:val="28"/>
          <w:szCs w:val="28"/>
        </w:rPr>
        <w:t xml:space="preserve">    Механизм реализации проекта.</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Ранний возраст - это чрезвычайно ответственный период в развитии ребенка, он считается самым главным в социальном, личностном развитии ребенка.</w:t>
      </w:r>
    </w:p>
    <w:p w:rsidR="00CA4CA1" w:rsidRPr="00CA4CA1" w:rsidRDefault="00CA4CA1" w:rsidP="00CA4CA1">
      <w:pPr>
        <w:spacing w:after="0"/>
        <w:jc w:val="both"/>
        <w:rPr>
          <w:rFonts w:ascii="Times New Roman" w:eastAsia="Calibri" w:hAnsi="Times New Roman" w:cs="Times New Roman"/>
          <w:b/>
          <w:sz w:val="28"/>
          <w:szCs w:val="28"/>
        </w:rPr>
      </w:pPr>
      <w:r w:rsidRPr="00CA4CA1">
        <w:rPr>
          <w:rFonts w:ascii="Times New Roman" w:eastAsia="Calibri" w:hAnsi="Times New Roman" w:cs="Times New Roman"/>
          <w:sz w:val="28"/>
          <w:szCs w:val="28"/>
        </w:rPr>
        <w:t>Проект по адаптации детей раннего и младшего дошкольного возраста к условиям детского сада направлен на сохранение и укрепление физического и психологического развития детей дошкольного возраста. Одно из главных направлений проекта, помощь детям в прохождении довольно сложного периода жизни по приспособлению к новым условиям жизнедеятельности. Мы хотим, чтобы ребенок чувствовал себя в этот период комфортно и ходил в детский сад с удовольствием</w:t>
      </w:r>
    </w:p>
    <w:p w:rsidR="00CA4CA1" w:rsidRPr="00CA4CA1" w:rsidRDefault="00CA4CA1" w:rsidP="00CA4CA1">
      <w:pPr>
        <w:spacing w:after="0"/>
        <w:jc w:val="both"/>
        <w:rPr>
          <w:rFonts w:ascii="Times New Roman" w:eastAsia="Calibri" w:hAnsi="Times New Roman" w:cs="Times New Roman"/>
          <w:sz w:val="28"/>
          <w:szCs w:val="28"/>
          <w:shd w:val="clear" w:color="auto" w:fill="FFFFFF"/>
        </w:rPr>
      </w:pPr>
      <w:r w:rsidRPr="00CA4CA1">
        <w:rPr>
          <w:rFonts w:ascii="Times New Roman" w:eastAsia="Calibri" w:hAnsi="Times New Roman" w:cs="Times New Roman"/>
          <w:sz w:val="28"/>
          <w:szCs w:val="28"/>
          <w:shd w:val="clear" w:color="auto" w:fill="FFFFFF"/>
        </w:rPr>
        <w:t>Для этого  необходимо  постепенный переход ребенка из семьи в дошкольное учреждение и индивидуальный подход к нему со стороны </w:t>
      </w:r>
      <w:hyperlink r:id="rId11" w:tgtFrame="_blank" w:history="1">
        <w:r w:rsidRPr="00CA4CA1">
          <w:rPr>
            <w:rFonts w:ascii="Times New Roman" w:eastAsia="Calibri" w:hAnsi="Times New Roman" w:cs="Times New Roman"/>
            <w:sz w:val="28"/>
            <w:szCs w:val="28"/>
            <w:bdr w:val="none" w:sz="0" w:space="0" w:color="auto" w:frame="1"/>
            <w:shd w:val="clear" w:color="auto" w:fill="FFFFFF"/>
          </w:rPr>
          <w:t>специалистов</w:t>
        </w:r>
      </w:hyperlink>
      <w:r w:rsidRPr="00CA4CA1">
        <w:rPr>
          <w:rFonts w:ascii="Times New Roman" w:eastAsia="Calibri" w:hAnsi="Times New Roman" w:cs="Times New Roman"/>
          <w:sz w:val="28"/>
          <w:szCs w:val="28"/>
          <w:shd w:val="clear" w:color="auto" w:fill="FFFFFF"/>
        </w:rPr>
        <w:t xml:space="preserve"> детского сада.  </w:t>
      </w:r>
    </w:p>
    <w:p w:rsidR="00CA4CA1" w:rsidRPr="00CA4CA1" w:rsidRDefault="00CA4CA1" w:rsidP="00CA4CA1">
      <w:pPr>
        <w:rPr>
          <w:rFonts w:ascii="Times New Roman" w:eastAsia="Times New Roman" w:hAnsi="Times New Roman" w:cs="Times New Roman"/>
          <w:b/>
          <w:sz w:val="28"/>
          <w:szCs w:val="28"/>
          <w:lang w:eastAsia="ru-RU"/>
        </w:rPr>
      </w:pPr>
      <w:r w:rsidRPr="00CA4CA1">
        <w:rPr>
          <w:rFonts w:ascii="Calibri" w:eastAsia="Calibri" w:hAnsi="Calibri" w:cs="Times New Roman"/>
          <w:b/>
          <w:sz w:val="28"/>
          <w:szCs w:val="28"/>
        </w:rPr>
        <w:br w:type="page"/>
      </w:r>
    </w:p>
    <w:p w:rsidR="00CA4CA1" w:rsidRPr="00CA4CA1" w:rsidRDefault="00CA4CA1" w:rsidP="00CA4CA1">
      <w:pPr>
        <w:shd w:val="clear" w:color="auto" w:fill="FFFFFF"/>
        <w:spacing w:after="0"/>
        <w:jc w:val="both"/>
        <w:rPr>
          <w:rFonts w:ascii="Times New Roman" w:eastAsia="Times New Roman" w:hAnsi="Times New Roman" w:cs="Times New Roman"/>
          <w:b/>
          <w:sz w:val="28"/>
          <w:szCs w:val="28"/>
          <w:lang w:eastAsia="ru-RU"/>
        </w:rPr>
      </w:pPr>
      <w:r w:rsidRPr="00CA4CA1">
        <w:rPr>
          <w:rFonts w:ascii="Times New Roman" w:eastAsia="Times New Roman" w:hAnsi="Times New Roman" w:cs="Times New Roman"/>
          <w:b/>
          <w:sz w:val="28"/>
          <w:szCs w:val="28"/>
          <w:lang w:eastAsia="ru-RU"/>
        </w:rPr>
        <w:lastRenderedPageBreak/>
        <w:t xml:space="preserve">   Формы организации взаимодействия с детьми.</w:t>
      </w:r>
    </w:p>
    <w:p w:rsidR="00CA4CA1" w:rsidRPr="00CA4CA1" w:rsidRDefault="00CA4CA1" w:rsidP="00CA4CA1">
      <w:pPr>
        <w:rPr>
          <w:rFonts w:ascii="Times New Roman" w:eastAsia="Times New Roman" w:hAnsi="Times New Roman" w:cs="Times New Roman"/>
          <w:b/>
          <w:sz w:val="28"/>
          <w:szCs w:val="28"/>
          <w:lang w:eastAsia="ru-RU"/>
        </w:rPr>
      </w:pPr>
      <w:r w:rsidRPr="00CA4CA1">
        <w:rPr>
          <w:rFonts w:ascii="Calibri" w:eastAsia="Calibri" w:hAnsi="Calibri" w:cs="Times New Roman"/>
          <w:b/>
          <w:sz w:val="28"/>
          <w:szCs w:val="28"/>
        </w:rPr>
        <w:t xml:space="preserve">     </w:t>
      </w:r>
      <w:r w:rsidRPr="00CA4CA1">
        <w:rPr>
          <w:rFonts w:ascii="Times New Roman" w:eastAsia="Calibri" w:hAnsi="Times New Roman" w:cs="Times New Roman"/>
          <w:sz w:val="28"/>
          <w:szCs w:val="28"/>
          <w:shd w:val="clear" w:color="auto" w:fill="FFFFFF"/>
        </w:rPr>
        <w:t xml:space="preserve">В период адаптации детей  к ДОУ целесообразно проводить игры, направленные на развитие эмоционального общения ребёнка </w:t>
      </w:r>
      <w:proofErr w:type="gramStart"/>
      <w:r w:rsidRPr="00CA4CA1">
        <w:rPr>
          <w:rFonts w:ascii="Times New Roman" w:eastAsia="Calibri" w:hAnsi="Times New Roman" w:cs="Times New Roman"/>
          <w:sz w:val="28"/>
          <w:szCs w:val="28"/>
          <w:shd w:val="clear" w:color="auto" w:fill="FFFFFF"/>
        </w:rPr>
        <w:t>со</w:t>
      </w:r>
      <w:proofErr w:type="gramEnd"/>
      <w:r w:rsidRPr="00CA4CA1">
        <w:rPr>
          <w:rFonts w:ascii="Times New Roman" w:eastAsia="Calibri" w:hAnsi="Times New Roman" w:cs="Times New Roman"/>
          <w:sz w:val="28"/>
          <w:szCs w:val="28"/>
          <w:shd w:val="clear" w:color="auto" w:fill="FFFFFF"/>
        </w:rPr>
        <w:t xml:space="preserve"> взрослым, а так же на сближение детей друг с другом, на развитие речевой активности, на развитие двигательной активности. Использование игрушек-забав, игрушек-сюрпризов. Создание условий для общения детей со знакомыми игрушками и вещами.</w:t>
      </w:r>
    </w:p>
    <w:p w:rsidR="00CA4CA1" w:rsidRPr="00CA4CA1" w:rsidRDefault="00CA4CA1" w:rsidP="00CA4CA1">
      <w:pPr>
        <w:numPr>
          <w:ilvl w:val="0"/>
          <w:numId w:val="43"/>
        </w:numPr>
        <w:spacing w:after="0"/>
        <w:ind w:hanging="425"/>
        <w:contextualSpacing/>
        <w:jc w:val="both"/>
        <w:rPr>
          <w:rFonts w:ascii="Times New Roman" w:eastAsia="Times New Roman" w:hAnsi="Times New Roman" w:cs="Times New Roman"/>
          <w:iCs/>
          <w:sz w:val="28"/>
          <w:szCs w:val="28"/>
          <w:lang w:eastAsia="ru-RU"/>
        </w:rPr>
      </w:pPr>
      <w:r w:rsidRPr="00CA4CA1">
        <w:rPr>
          <w:rFonts w:ascii="Times New Roman" w:eastAsia="Times New Roman" w:hAnsi="Times New Roman" w:cs="Times New Roman"/>
          <w:iCs/>
          <w:sz w:val="28"/>
          <w:szCs w:val="28"/>
          <w:lang w:eastAsia="ru-RU"/>
        </w:rPr>
        <w:t>Игры, сближающие малышей друг с другом и с воспитателем.</w:t>
      </w:r>
    </w:p>
    <w:p w:rsidR="00CA4CA1" w:rsidRPr="00CA4CA1" w:rsidRDefault="00CA4CA1" w:rsidP="00CA4CA1">
      <w:pPr>
        <w:numPr>
          <w:ilvl w:val="0"/>
          <w:numId w:val="43"/>
        </w:numPr>
        <w:spacing w:after="0"/>
        <w:ind w:hanging="425"/>
        <w:contextualSpacing/>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iCs/>
          <w:sz w:val="28"/>
          <w:szCs w:val="28"/>
          <w:lang w:eastAsia="ru-RU"/>
        </w:rPr>
        <w:t>Игры, направленные на освоение окружающей среды ребенком и его знакомство с культурой поведения.</w:t>
      </w:r>
    </w:p>
    <w:p w:rsidR="00CA4CA1" w:rsidRPr="00CA4CA1" w:rsidRDefault="00CA4CA1" w:rsidP="00CA4CA1">
      <w:pPr>
        <w:numPr>
          <w:ilvl w:val="0"/>
          <w:numId w:val="43"/>
        </w:numPr>
        <w:spacing w:after="0"/>
        <w:ind w:hanging="425"/>
        <w:contextualSpacing/>
        <w:jc w:val="both"/>
        <w:rPr>
          <w:rFonts w:ascii="Times New Roman" w:eastAsia="Calibri" w:hAnsi="Times New Roman" w:cs="Times New Roman"/>
          <w:sz w:val="28"/>
          <w:szCs w:val="28"/>
        </w:rPr>
      </w:pPr>
      <w:proofErr w:type="gramStart"/>
      <w:r w:rsidRPr="00CA4CA1">
        <w:rPr>
          <w:rFonts w:ascii="Times New Roman" w:eastAsia="Calibri" w:hAnsi="Times New Roman" w:cs="Times New Roman"/>
          <w:sz w:val="28"/>
          <w:szCs w:val="28"/>
        </w:rPr>
        <w:t>Игры</w:t>
      </w:r>
      <w:proofErr w:type="gramEnd"/>
      <w:r w:rsidRPr="00CA4CA1">
        <w:rPr>
          <w:rFonts w:ascii="Times New Roman" w:eastAsia="Calibri" w:hAnsi="Times New Roman" w:cs="Times New Roman"/>
          <w:sz w:val="28"/>
          <w:szCs w:val="28"/>
        </w:rPr>
        <w:t xml:space="preserve"> направленные на развитие взаимодействия между детьми.</w:t>
      </w:r>
    </w:p>
    <w:p w:rsidR="00CA4CA1" w:rsidRPr="00CA4CA1" w:rsidRDefault="00CA4CA1" w:rsidP="00CA4CA1">
      <w:pPr>
        <w:numPr>
          <w:ilvl w:val="0"/>
          <w:numId w:val="43"/>
        </w:numPr>
        <w:spacing w:after="0"/>
        <w:ind w:hanging="425"/>
        <w:contextualSpacing/>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Физические упражнения и игры со спортивным инвентарем.</w:t>
      </w:r>
    </w:p>
    <w:p w:rsidR="00CA4CA1" w:rsidRPr="00CA4CA1" w:rsidRDefault="00CA4CA1" w:rsidP="00CA4CA1">
      <w:pPr>
        <w:numPr>
          <w:ilvl w:val="0"/>
          <w:numId w:val="43"/>
        </w:numPr>
        <w:spacing w:after="0"/>
        <w:ind w:hanging="425"/>
        <w:contextualSpacing/>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Пальчиковые игры. Опыты для малышей.</w:t>
      </w:r>
    </w:p>
    <w:p w:rsidR="00CA4CA1" w:rsidRPr="00CA4CA1" w:rsidRDefault="00CA4CA1" w:rsidP="00CA4CA1">
      <w:pPr>
        <w:numPr>
          <w:ilvl w:val="0"/>
          <w:numId w:val="43"/>
        </w:numPr>
        <w:shd w:val="clear" w:color="auto" w:fill="FFFFFF"/>
        <w:spacing w:after="0"/>
        <w:ind w:hanging="425"/>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Музыкотерапия. Представляет собой метод, использующий музыку в качестве средства психологической коррекции состояния ребенка в желательном направлении развития. Музыкальные паузы  включают в себя: звукоподражание и подпевание; песенки; слушание музыки, </w:t>
      </w:r>
      <w:proofErr w:type="spellStart"/>
      <w:r w:rsidRPr="00CA4CA1">
        <w:rPr>
          <w:rFonts w:ascii="Times New Roman" w:eastAsia="Times New Roman" w:hAnsi="Times New Roman" w:cs="Times New Roman"/>
          <w:sz w:val="28"/>
          <w:szCs w:val="28"/>
          <w:lang w:eastAsia="ru-RU"/>
        </w:rPr>
        <w:t>музицирование</w:t>
      </w:r>
      <w:proofErr w:type="spellEnd"/>
      <w:r w:rsidRPr="00CA4CA1">
        <w:rPr>
          <w:rFonts w:ascii="Times New Roman" w:eastAsia="Times New Roman" w:hAnsi="Times New Roman" w:cs="Times New Roman"/>
          <w:sz w:val="28"/>
          <w:szCs w:val="28"/>
          <w:lang w:eastAsia="ru-RU"/>
        </w:rPr>
        <w:t xml:space="preserve"> на детских музыкальных инструментах. </w:t>
      </w:r>
    </w:p>
    <w:p w:rsidR="00CA4CA1" w:rsidRPr="00CA4CA1" w:rsidRDefault="00CA4CA1" w:rsidP="00CA4CA1">
      <w:pPr>
        <w:numPr>
          <w:ilvl w:val="0"/>
          <w:numId w:val="43"/>
        </w:numPr>
        <w:shd w:val="clear" w:color="auto" w:fill="FFFFFF"/>
        <w:spacing w:after="0"/>
        <w:ind w:hanging="425"/>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Элементы телесной терапии (обнять, погладить).</w:t>
      </w:r>
    </w:p>
    <w:p w:rsidR="00CA4CA1" w:rsidRPr="00CA4CA1" w:rsidRDefault="00CA4CA1" w:rsidP="00CA4CA1">
      <w:pPr>
        <w:numPr>
          <w:ilvl w:val="0"/>
          <w:numId w:val="43"/>
        </w:numPr>
        <w:shd w:val="clear" w:color="auto" w:fill="FFFFFF"/>
        <w:spacing w:after="0"/>
        <w:ind w:hanging="425"/>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Методика "Любимая игрушка". Каждый ребёнок дома выбирал любимую игрушку, которую он должен был принести в группу. При этом родители говорили ребёнку: «Ты уже подрос и теперь ты пойдёшь в детский сад. А вместе с тобой выросла твоя игрушка, поэтому она тоже будет ходить с тобой в детский сад. »  В течени</w:t>
      </w:r>
      <w:proofErr w:type="gramStart"/>
      <w:r w:rsidRPr="00CA4CA1">
        <w:rPr>
          <w:rFonts w:ascii="Times New Roman" w:eastAsia="Times New Roman" w:hAnsi="Times New Roman" w:cs="Times New Roman"/>
          <w:sz w:val="28"/>
          <w:szCs w:val="28"/>
          <w:lang w:eastAsia="ru-RU"/>
        </w:rPr>
        <w:t>и</w:t>
      </w:r>
      <w:proofErr w:type="gramEnd"/>
      <w:r w:rsidRPr="00CA4CA1">
        <w:rPr>
          <w:rFonts w:ascii="Times New Roman" w:eastAsia="Times New Roman" w:hAnsi="Times New Roman" w:cs="Times New Roman"/>
          <w:sz w:val="28"/>
          <w:szCs w:val="28"/>
          <w:lang w:eastAsia="ru-RU"/>
        </w:rPr>
        <w:t xml:space="preserve"> 30 дней с момента поступления в д/с ребёнку 1 раз в день задавались вопросы: «Как твоей игрушке нравится в д/с, Как она себя чувствует? и т. д. » По мере прохождения адаптационного периода отношение к игрушкам у детей менялось. </w:t>
      </w:r>
    </w:p>
    <w:p w:rsidR="00CA4CA1" w:rsidRPr="00CA4CA1" w:rsidRDefault="00CA4CA1" w:rsidP="00CA4CA1">
      <w:pPr>
        <w:shd w:val="clear" w:color="auto" w:fill="FFFFFF"/>
        <w:spacing w:after="0"/>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Они начинали давать эмоционально-положительные ответы на вопросы о любимой игрушке</w:t>
      </w:r>
      <w:proofErr w:type="gramStart"/>
      <w:r w:rsidRPr="00CA4CA1">
        <w:rPr>
          <w:rFonts w:ascii="Times New Roman" w:eastAsia="Times New Roman" w:hAnsi="Times New Roman" w:cs="Times New Roman"/>
          <w:sz w:val="28"/>
          <w:szCs w:val="28"/>
          <w:lang w:eastAsia="ru-RU"/>
        </w:rPr>
        <w:t xml:space="preserve"> :</w:t>
      </w:r>
      <w:proofErr w:type="gramEnd"/>
      <w:r w:rsidRPr="00CA4CA1">
        <w:rPr>
          <w:rFonts w:ascii="Times New Roman" w:eastAsia="Times New Roman" w:hAnsi="Times New Roman" w:cs="Times New Roman"/>
          <w:sz w:val="28"/>
          <w:szCs w:val="28"/>
          <w:lang w:eastAsia="ru-RU"/>
        </w:rPr>
        <w:t xml:space="preserve"> «Ей хорошо, ей нравится в </w:t>
      </w:r>
      <w:proofErr w:type="spellStart"/>
      <w:r w:rsidRPr="00CA4CA1">
        <w:rPr>
          <w:rFonts w:ascii="Times New Roman" w:eastAsia="Times New Roman" w:hAnsi="Times New Roman" w:cs="Times New Roman"/>
          <w:sz w:val="28"/>
          <w:szCs w:val="28"/>
          <w:lang w:eastAsia="ru-RU"/>
        </w:rPr>
        <w:t>садике»</w:t>
      </w:r>
      <w:proofErr w:type="gramStart"/>
      <w:r w:rsidRPr="00CA4CA1">
        <w:rPr>
          <w:rFonts w:ascii="Times New Roman" w:eastAsia="Times New Roman" w:hAnsi="Times New Roman" w:cs="Times New Roman"/>
          <w:sz w:val="28"/>
          <w:szCs w:val="28"/>
          <w:lang w:eastAsia="ru-RU"/>
        </w:rPr>
        <w:t>.П</w:t>
      </w:r>
      <w:proofErr w:type="gramEnd"/>
      <w:r w:rsidRPr="00CA4CA1">
        <w:rPr>
          <w:rFonts w:ascii="Times New Roman" w:eastAsia="Times New Roman" w:hAnsi="Times New Roman" w:cs="Times New Roman"/>
          <w:sz w:val="28"/>
          <w:szCs w:val="28"/>
          <w:lang w:eastAsia="ru-RU"/>
        </w:rPr>
        <w:t>рисутствие</w:t>
      </w:r>
      <w:proofErr w:type="spellEnd"/>
      <w:r w:rsidRPr="00CA4CA1">
        <w:rPr>
          <w:rFonts w:ascii="Times New Roman" w:eastAsia="Times New Roman" w:hAnsi="Times New Roman" w:cs="Times New Roman"/>
          <w:sz w:val="28"/>
          <w:szCs w:val="28"/>
          <w:lang w:eastAsia="ru-RU"/>
        </w:rPr>
        <w:t xml:space="preserve"> любимой игрушки необходимо детям раннего возраста в период адаптации к ДОУ и, особенно, для тех, у кого тяжёлая степень адаптации по характеру привыкания.</w:t>
      </w:r>
    </w:p>
    <w:p w:rsidR="00CA4CA1" w:rsidRPr="00CA4CA1" w:rsidRDefault="00CA4CA1" w:rsidP="00CA4CA1">
      <w:pPr>
        <w:spacing w:after="0"/>
        <w:ind w:firstLine="284"/>
        <w:rPr>
          <w:rFonts w:ascii="Times New Roman" w:eastAsia="Calibri" w:hAnsi="Times New Roman" w:cs="Times New Roman"/>
          <w:b/>
          <w:sz w:val="28"/>
          <w:szCs w:val="28"/>
        </w:rPr>
      </w:pPr>
      <w:r w:rsidRPr="00CA4CA1">
        <w:rPr>
          <w:rFonts w:ascii="Times New Roman" w:eastAsia="Calibri" w:hAnsi="Times New Roman" w:cs="Times New Roman"/>
          <w:b/>
          <w:sz w:val="28"/>
          <w:szCs w:val="28"/>
        </w:rPr>
        <w:t>Содержание общения воспитателя с ребенком в период адаптации.</w:t>
      </w:r>
    </w:p>
    <w:p w:rsidR="00CA4CA1" w:rsidRPr="00CA4CA1" w:rsidRDefault="00CA4CA1" w:rsidP="00CA4CA1">
      <w:pPr>
        <w:spacing w:after="0"/>
        <w:ind w:firstLine="284"/>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 xml:space="preserve">Вовлечение в игровую деятельность совместно с воспитателем — самый эффективный метод по отношению к детям. Для обучения действиям с игрушками воспитатель может использовать показ, совместные действия с ребенком, упражнения в действии, похвалу за совершенное действие.  В совместных действиях с воспитателем в играх-занятиях, в неоднократных упражнениях ребенок овладевает способами действия с окружающими предметами и начинает выполнять то или иное действие самостоятельно. Так в ситуативно-действенном общении не только удовлетворяется потребность в сотрудничестве </w:t>
      </w:r>
      <w:proofErr w:type="gramStart"/>
      <w:r w:rsidRPr="00CA4CA1">
        <w:rPr>
          <w:rFonts w:ascii="Times New Roman" w:eastAsia="Calibri" w:hAnsi="Times New Roman" w:cs="Times New Roman"/>
          <w:sz w:val="28"/>
          <w:szCs w:val="28"/>
        </w:rPr>
        <w:t>со</w:t>
      </w:r>
      <w:proofErr w:type="gramEnd"/>
      <w:r w:rsidRPr="00CA4CA1">
        <w:rPr>
          <w:rFonts w:ascii="Times New Roman" w:eastAsia="Calibri" w:hAnsi="Times New Roman" w:cs="Times New Roman"/>
          <w:sz w:val="28"/>
          <w:szCs w:val="28"/>
        </w:rPr>
        <w:t xml:space="preserve"> взрослым, но и начинает формироваться потребность в активных самостоятельных действиях. Поэтому для дальнейшего развития этой потребности рекомендуется постепенно включать и такие приемы и методы педагогического воздействия, как упражнения в самостоятельных </w:t>
      </w:r>
      <w:r w:rsidRPr="00CA4CA1">
        <w:rPr>
          <w:rFonts w:ascii="Times New Roman" w:eastAsia="Calibri" w:hAnsi="Times New Roman" w:cs="Times New Roman"/>
          <w:sz w:val="28"/>
          <w:szCs w:val="28"/>
        </w:rPr>
        <w:lastRenderedPageBreak/>
        <w:t>действиях, поручение, напоминание, указание, как уступить игрушку, как поделиться игрушкой с другими детьми. </w:t>
      </w:r>
    </w:p>
    <w:p w:rsidR="00CA4CA1" w:rsidRPr="00CA4CA1" w:rsidRDefault="00CA4CA1" w:rsidP="00CA4CA1">
      <w:pPr>
        <w:spacing w:after="0"/>
        <w:ind w:firstLine="284"/>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 xml:space="preserve">Упражнения двигательного характера и подвижные игры приносят детям огромную радость, снимают эмоциональное напряжение, удовлетворяют потребность в движениях. </w:t>
      </w:r>
      <w:proofErr w:type="gramStart"/>
      <w:r w:rsidRPr="00CA4CA1">
        <w:rPr>
          <w:rFonts w:ascii="Times New Roman" w:eastAsia="Calibri" w:hAnsi="Times New Roman" w:cs="Times New Roman"/>
          <w:sz w:val="28"/>
          <w:szCs w:val="28"/>
        </w:rPr>
        <w:t>Поэтому такие упражнения, как «Полетаем, как птички», «Полетели, полетели, сели», «Полетим, как самолеты», «Попрыгаем, как зайчики» и др., надо проводить как можно чаще, привлекая к их выполнению и новеньких.</w:t>
      </w:r>
      <w:proofErr w:type="gramEnd"/>
      <w:r w:rsidRPr="00CA4CA1">
        <w:rPr>
          <w:rFonts w:ascii="Times New Roman" w:eastAsia="Calibri" w:hAnsi="Times New Roman" w:cs="Times New Roman"/>
          <w:sz w:val="28"/>
          <w:szCs w:val="28"/>
        </w:rPr>
        <w:t xml:space="preserve"> Их обычно очень увлекает этот прием, они отвлекаются от своих переживаний. Помогает в снятии эмоционального напряжения и музыка. Негромкая, веселая, мелодичная музыка вызывает у детей улыбку. Они начинают под нее приплясывать. Следовательно, музыка тоже может быть использована как средство для вовлечения ребенка в общение </w:t>
      </w:r>
      <w:proofErr w:type="gramStart"/>
      <w:r w:rsidRPr="00CA4CA1">
        <w:rPr>
          <w:rFonts w:ascii="Times New Roman" w:eastAsia="Calibri" w:hAnsi="Times New Roman" w:cs="Times New Roman"/>
          <w:sz w:val="28"/>
          <w:szCs w:val="28"/>
        </w:rPr>
        <w:t>со</w:t>
      </w:r>
      <w:proofErr w:type="gramEnd"/>
      <w:r w:rsidRPr="00CA4CA1">
        <w:rPr>
          <w:rFonts w:ascii="Times New Roman" w:eastAsia="Calibri" w:hAnsi="Times New Roman" w:cs="Times New Roman"/>
          <w:sz w:val="28"/>
          <w:szCs w:val="28"/>
        </w:rPr>
        <w:t xml:space="preserve"> взрослым. Чтобы ребенок не </w:t>
      </w:r>
      <w:proofErr w:type="spellStart"/>
      <w:r w:rsidRPr="00CA4CA1">
        <w:rPr>
          <w:rFonts w:ascii="Times New Roman" w:eastAsia="Calibri" w:hAnsi="Times New Roman" w:cs="Times New Roman"/>
          <w:sz w:val="28"/>
          <w:szCs w:val="28"/>
        </w:rPr>
        <w:t>перевозбуждался</w:t>
      </w:r>
      <w:proofErr w:type="spellEnd"/>
      <w:r w:rsidRPr="00CA4CA1">
        <w:rPr>
          <w:rFonts w:ascii="Times New Roman" w:eastAsia="Calibri" w:hAnsi="Times New Roman" w:cs="Times New Roman"/>
          <w:sz w:val="28"/>
          <w:szCs w:val="28"/>
        </w:rPr>
        <w:t>, надо своевременно переключать его с подвижных игр, движений под музыку на спокойные игровые действия, привлекая игрушкой, действиями с ней. Игрушка-забава положительно влияет на эмоциональное состояние ребенка, отвлекает его от мамы, приближает к воспитателю и детям. Он применяется сначала в присутствии мамы, а затем и без нее. Важно, чтобы ребенок был не просто спокоен, но и деятелен. Именно активность, контакты в действиях, в игре способствуют развитию ребенка, а также формированию потребностей общения на   более высокой ступени.</w:t>
      </w:r>
    </w:p>
    <w:p w:rsidR="00CA4CA1" w:rsidRPr="00CA4CA1" w:rsidRDefault="00CA4CA1" w:rsidP="00CA4CA1">
      <w:pPr>
        <w:spacing w:after="0"/>
        <w:ind w:firstLine="284"/>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 xml:space="preserve">В первые дни по возможности не следует резко изменять те привычки, которые сложились у ребенка в условиях семьи. Так, например, если ребенок засыпал только при похлопывании его рукой и напевании песенки, надо, не дожидаясь его плача, постоять около него, погладить рукой, похлопать, успокаивающе, помочь ему заснуть. Временное сохранение привычки предупредит появление отрицательных эмоций, поможет ребенку легче адаптироваться. Безусловно, в условиях семьи нетрудно укладывать спать и кормить ребенка в соответствии с его привычками. В детском учреждении сделать это сложнее, не вполне возможно при соблюдении определенного порядка в обслуживании детей, при соблюдении принципа постепенности. </w:t>
      </w:r>
    </w:p>
    <w:p w:rsidR="00CA4CA1" w:rsidRPr="00CA4CA1" w:rsidRDefault="00CA4CA1" w:rsidP="00CA4CA1">
      <w:pPr>
        <w:spacing w:after="0"/>
        <w:jc w:val="both"/>
        <w:rPr>
          <w:rFonts w:ascii="Times New Roman" w:eastAsia="Times New Roman" w:hAnsi="Times New Roman" w:cs="Times New Roman"/>
          <w:b/>
          <w:sz w:val="32"/>
          <w:szCs w:val="28"/>
          <w:lang w:eastAsia="ru-RU"/>
        </w:rPr>
      </w:pPr>
      <w:r w:rsidRPr="00CA4CA1">
        <w:rPr>
          <w:rFonts w:ascii="Times New Roman" w:eastAsia="Times New Roman" w:hAnsi="Times New Roman" w:cs="Times New Roman"/>
          <w:b/>
          <w:sz w:val="32"/>
          <w:szCs w:val="28"/>
          <w:lang w:eastAsia="ru-RU"/>
        </w:rPr>
        <w:t>Этапы проекта.</w:t>
      </w:r>
    </w:p>
    <w:p w:rsidR="00CA4CA1" w:rsidRPr="00CA4CA1" w:rsidRDefault="00CA4CA1" w:rsidP="00CA4CA1">
      <w:pPr>
        <w:spacing w:after="0"/>
        <w:jc w:val="both"/>
        <w:rPr>
          <w:rFonts w:ascii="Times New Roman" w:eastAsia="Times New Roman" w:hAnsi="Times New Roman" w:cs="Times New Roman"/>
          <w:b/>
          <w:sz w:val="28"/>
          <w:szCs w:val="28"/>
          <w:lang w:eastAsia="ru-RU"/>
        </w:rPr>
      </w:pPr>
      <w:r w:rsidRPr="00CA4CA1">
        <w:rPr>
          <w:rFonts w:ascii="Times New Roman" w:eastAsia="Times New Roman" w:hAnsi="Times New Roman" w:cs="Times New Roman"/>
          <w:b/>
          <w:sz w:val="28"/>
          <w:szCs w:val="28"/>
          <w:lang w:eastAsia="ru-RU"/>
        </w:rPr>
        <w:t xml:space="preserve">       Подготовительный этап.</w:t>
      </w:r>
    </w:p>
    <w:p w:rsidR="00CA4CA1" w:rsidRPr="00CA4CA1" w:rsidRDefault="00CA4CA1" w:rsidP="00CA4CA1">
      <w:pPr>
        <w:shd w:val="clear" w:color="auto" w:fill="FFFFFF"/>
        <w:spacing w:after="0"/>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 xml:space="preserve"> Знакомство с родителями.  </w:t>
      </w:r>
      <w:r w:rsidRPr="00CA4CA1">
        <w:rPr>
          <w:rFonts w:ascii="Times New Roman" w:eastAsia="Calibri" w:hAnsi="Times New Roman" w:cs="Times New Roman"/>
          <w:sz w:val="28"/>
          <w:szCs w:val="28"/>
          <w:bdr w:val="none" w:sz="0" w:space="0" w:color="auto" w:frame="1"/>
        </w:rPr>
        <w:t>Ознакомление  родителей с характеристикой  возрастных   возможностей  и показателями развития </w:t>
      </w:r>
      <w:hyperlink r:id="rId12" w:tgtFrame="_blank" w:history="1">
        <w:r w:rsidRPr="00CA4CA1">
          <w:rPr>
            <w:rFonts w:ascii="Times New Roman" w:eastAsia="Calibri" w:hAnsi="Times New Roman" w:cs="Times New Roman"/>
            <w:sz w:val="28"/>
            <w:szCs w:val="28"/>
          </w:rPr>
          <w:t>детей</w:t>
        </w:r>
      </w:hyperlink>
      <w:r w:rsidRPr="00CA4CA1">
        <w:rPr>
          <w:rFonts w:ascii="Times New Roman" w:eastAsia="Calibri" w:hAnsi="Times New Roman" w:cs="Times New Roman"/>
          <w:sz w:val="28"/>
          <w:szCs w:val="28"/>
        </w:rPr>
        <w:t> </w:t>
      </w:r>
      <w:r w:rsidRPr="00CA4CA1">
        <w:rPr>
          <w:rFonts w:ascii="Times New Roman" w:eastAsia="Calibri" w:hAnsi="Times New Roman" w:cs="Times New Roman"/>
          <w:sz w:val="28"/>
          <w:szCs w:val="28"/>
          <w:bdr w:val="none" w:sz="0" w:space="0" w:color="auto" w:frame="1"/>
        </w:rPr>
        <w:t>раннего возраста.</w:t>
      </w:r>
      <w:r w:rsidRPr="00CA4CA1">
        <w:rPr>
          <w:rFonts w:ascii="Times New Roman" w:eastAsia="Calibri" w:hAnsi="Times New Roman" w:cs="Times New Roman"/>
          <w:sz w:val="28"/>
          <w:szCs w:val="28"/>
        </w:rPr>
        <w:t xml:space="preserve"> Знакомство родителей с режимом дня пребывания детей в детском саду.</w:t>
      </w:r>
    </w:p>
    <w:p w:rsidR="00CA4CA1" w:rsidRPr="00CA4CA1" w:rsidRDefault="00CA4CA1" w:rsidP="00CA4CA1">
      <w:pPr>
        <w:shd w:val="clear" w:color="auto" w:fill="FFFFFF"/>
        <w:spacing w:after="0"/>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Знакомство с родителями и ребенком (определяются навыки, которые помогут ребенку легче адаптироваться, его индивидуальные особенности)</w:t>
      </w:r>
      <w:proofErr w:type="gramStart"/>
      <w:r w:rsidRPr="00CA4CA1">
        <w:rPr>
          <w:rFonts w:ascii="Times New Roman" w:eastAsia="Times New Roman" w:hAnsi="Times New Roman" w:cs="Times New Roman"/>
          <w:sz w:val="28"/>
          <w:szCs w:val="28"/>
          <w:lang w:eastAsia="ru-RU"/>
        </w:rPr>
        <w:t>.С</w:t>
      </w:r>
      <w:proofErr w:type="gramEnd"/>
      <w:r w:rsidRPr="00CA4CA1">
        <w:rPr>
          <w:rFonts w:ascii="Times New Roman" w:eastAsia="Times New Roman" w:hAnsi="Times New Roman" w:cs="Times New Roman"/>
          <w:sz w:val="28"/>
          <w:szCs w:val="28"/>
          <w:lang w:eastAsia="ru-RU"/>
        </w:rPr>
        <w:t xml:space="preserve">оздание банка данных о будущих воспитанниках.  </w:t>
      </w:r>
      <w:r w:rsidRPr="00CA4CA1">
        <w:rPr>
          <w:rFonts w:ascii="Times New Roman" w:eastAsia="Times New Roman" w:hAnsi="Times New Roman" w:cs="Times New Roman"/>
          <w:color w:val="000000"/>
          <w:sz w:val="28"/>
          <w:szCs w:val="28"/>
          <w:shd w:val="clear" w:color="auto" w:fill="FFFFFF"/>
          <w:lang w:eastAsia="ru-RU"/>
        </w:rPr>
        <w:t xml:space="preserve">Первоочередным является сбор сведений о ребёнке, семье. Для этого родителям предлагаются анкеты, где родители, отвечают на предложенные вопросы. Воспитатели  анализируют данные материалы, делают выводы об особенностях поведения ребенка, </w:t>
      </w:r>
      <w:proofErr w:type="spellStart"/>
      <w:r w:rsidRPr="00CA4CA1">
        <w:rPr>
          <w:rFonts w:ascii="Times New Roman" w:eastAsia="Times New Roman" w:hAnsi="Times New Roman" w:cs="Times New Roman"/>
          <w:color w:val="000000"/>
          <w:sz w:val="28"/>
          <w:szCs w:val="28"/>
          <w:shd w:val="clear" w:color="auto" w:fill="FFFFFF"/>
          <w:lang w:eastAsia="ru-RU"/>
        </w:rPr>
        <w:t>сформированности</w:t>
      </w:r>
      <w:proofErr w:type="spellEnd"/>
      <w:r w:rsidRPr="00CA4CA1">
        <w:rPr>
          <w:rFonts w:ascii="Times New Roman" w:eastAsia="Times New Roman" w:hAnsi="Times New Roman" w:cs="Times New Roman"/>
          <w:color w:val="000000"/>
          <w:sz w:val="28"/>
          <w:szCs w:val="28"/>
          <w:shd w:val="clear" w:color="auto" w:fill="FFFFFF"/>
          <w:lang w:eastAsia="ru-RU"/>
        </w:rPr>
        <w:t xml:space="preserve"> его навыков, об интересах и т.п. Это помогает нам  правильно общаться с детьми в адаптационный период, помочь детям легче привыкнуть к новым для них условиям.</w:t>
      </w:r>
    </w:p>
    <w:p w:rsidR="00CA4CA1" w:rsidRPr="00CA4CA1" w:rsidRDefault="00CA4CA1" w:rsidP="00CA4CA1">
      <w:pPr>
        <w:shd w:val="clear" w:color="auto" w:fill="FFFFFF"/>
        <w:spacing w:after="0"/>
        <w:jc w:val="both"/>
        <w:rPr>
          <w:rFonts w:ascii="Times New Roman" w:eastAsia="Calibri" w:hAnsi="Times New Roman" w:cs="Times New Roman"/>
          <w:sz w:val="28"/>
          <w:szCs w:val="28"/>
        </w:rPr>
      </w:pPr>
      <w:r w:rsidRPr="00CA4CA1">
        <w:rPr>
          <w:rFonts w:ascii="Times New Roman" w:eastAsia="Times New Roman" w:hAnsi="Times New Roman" w:cs="Times New Roman"/>
          <w:sz w:val="28"/>
          <w:szCs w:val="28"/>
          <w:bdr w:val="none" w:sz="0" w:space="0" w:color="auto" w:frame="1"/>
          <w:lang w:eastAsia="ru-RU"/>
        </w:rPr>
        <w:lastRenderedPageBreak/>
        <w:t>Информационное  сопровождение – «Памятка для родителей» по разделам:      </w:t>
      </w:r>
      <w:r w:rsidRPr="00CA4CA1">
        <w:rPr>
          <w:rFonts w:ascii="Times New Roman" w:eastAsia="Calibri" w:hAnsi="Times New Roman" w:cs="Times New Roman"/>
          <w:sz w:val="28"/>
          <w:szCs w:val="28"/>
        </w:rPr>
        <w:t xml:space="preserve"> «Адаптация. Что это такое? », «Как предупредить плохое поведение у ребёнка, после д/</w:t>
      </w:r>
      <w:proofErr w:type="gramStart"/>
      <w:r w:rsidRPr="00CA4CA1">
        <w:rPr>
          <w:rFonts w:ascii="Times New Roman" w:eastAsia="Calibri" w:hAnsi="Times New Roman" w:cs="Times New Roman"/>
          <w:sz w:val="28"/>
          <w:szCs w:val="28"/>
        </w:rPr>
        <w:t>с</w:t>
      </w:r>
      <w:proofErr w:type="gramEnd"/>
      <w:r w:rsidRPr="00CA4CA1">
        <w:rPr>
          <w:rFonts w:ascii="Times New Roman" w:eastAsia="Calibri" w:hAnsi="Times New Roman" w:cs="Times New Roman"/>
          <w:sz w:val="28"/>
          <w:szCs w:val="28"/>
        </w:rPr>
        <w:t xml:space="preserve"> </w:t>
      </w:r>
      <w:proofErr w:type="gramStart"/>
      <w:r w:rsidRPr="00CA4CA1">
        <w:rPr>
          <w:rFonts w:ascii="Times New Roman" w:eastAsia="Calibri" w:hAnsi="Times New Roman" w:cs="Times New Roman"/>
          <w:sz w:val="28"/>
          <w:szCs w:val="28"/>
        </w:rPr>
        <w:t>в</w:t>
      </w:r>
      <w:proofErr w:type="gramEnd"/>
      <w:r w:rsidRPr="00CA4CA1">
        <w:rPr>
          <w:rFonts w:ascii="Times New Roman" w:eastAsia="Calibri" w:hAnsi="Times New Roman" w:cs="Times New Roman"/>
          <w:sz w:val="28"/>
          <w:szCs w:val="28"/>
        </w:rPr>
        <w:t xml:space="preserve"> период адаптации», «Развиваем самостоятельность малыша»  и т. д.</w:t>
      </w:r>
    </w:p>
    <w:p w:rsidR="00CA4CA1" w:rsidRPr="00CA4CA1" w:rsidRDefault="00CA4CA1" w:rsidP="00CA4CA1">
      <w:pPr>
        <w:shd w:val="clear" w:color="auto" w:fill="FFFFFF"/>
        <w:spacing w:after="0"/>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 Создание развивающей среды, подбор методической, художественной литературы, иллюстрационных материалов, дидактических игр.</w:t>
      </w:r>
    </w:p>
    <w:p w:rsidR="00CA4CA1" w:rsidRPr="00CA4CA1" w:rsidRDefault="00CA4CA1" w:rsidP="00CA4CA1">
      <w:pPr>
        <w:spacing w:after="0"/>
        <w:ind w:firstLine="284"/>
        <w:jc w:val="both"/>
        <w:rPr>
          <w:rFonts w:ascii="Times New Roman" w:eastAsia="Times New Roman" w:hAnsi="Times New Roman" w:cs="Times New Roman"/>
          <w:b/>
          <w:sz w:val="28"/>
          <w:szCs w:val="28"/>
          <w:lang w:eastAsia="ru-RU"/>
        </w:rPr>
      </w:pPr>
      <w:r w:rsidRPr="00CA4CA1">
        <w:rPr>
          <w:rFonts w:ascii="Times New Roman" w:eastAsia="Times New Roman" w:hAnsi="Times New Roman" w:cs="Times New Roman"/>
          <w:b/>
          <w:sz w:val="28"/>
          <w:szCs w:val="28"/>
          <w:lang w:eastAsia="ru-RU"/>
        </w:rPr>
        <w:t xml:space="preserve">   Основной этап.</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b/>
          <w:iCs/>
          <w:sz w:val="28"/>
          <w:szCs w:val="28"/>
          <w:lang w:eastAsia="ru-RU"/>
        </w:rPr>
        <w:t>10 шагов успешной адаптации.</w:t>
      </w:r>
      <w:r w:rsidRPr="00CA4CA1">
        <w:rPr>
          <w:rFonts w:ascii="Times New Roman" w:eastAsia="Times New Roman" w:hAnsi="Times New Roman" w:cs="Times New Roman"/>
          <w:sz w:val="28"/>
          <w:szCs w:val="28"/>
          <w:lang w:eastAsia="ru-RU"/>
        </w:rPr>
        <w:t xml:space="preserve"> </w:t>
      </w:r>
    </w:p>
    <w:p w:rsidR="00CA4CA1" w:rsidRPr="00CA4CA1" w:rsidRDefault="00CA4CA1" w:rsidP="00CA4CA1">
      <w:pPr>
        <w:numPr>
          <w:ilvl w:val="0"/>
          <w:numId w:val="42"/>
        </w:numPr>
        <w:shd w:val="clear" w:color="auto" w:fill="FFFFFF"/>
        <w:spacing w:after="0"/>
        <w:ind w:hanging="283"/>
        <w:jc w:val="both"/>
        <w:rPr>
          <w:rFonts w:ascii="Times New Roman" w:eastAsia="Times New Roman" w:hAnsi="Times New Roman" w:cs="Times New Roman"/>
          <w:color w:val="555555"/>
          <w:sz w:val="21"/>
          <w:szCs w:val="21"/>
          <w:lang w:eastAsia="ru-RU"/>
        </w:rPr>
      </w:pPr>
      <w:r w:rsidRPr="00CA4CA1">
        <w:rPr>
          <w:rFonts w:ascii="Times New Roman" w:eastAsia="Times New Roman" w:hAnsi="Times New Roman" w:cs="Times New Roman"/>
          <w:sz w:val="28"/>
          <w:szCs w:val="28"/>
          <w:lang w:eastAsia="ru-RU"/>
        </w:rPr>
        <w:t xml:space="preserve">Знакомство с группой, ребенок с родителями постепенно входит в группу детского сада. </w:t>
      </w:r>
    </w:p>
    <w:p w:rsidR="00CA4CA1" w:rsidRPr="00CA4CA1" w:rsidRDefault="00CA4CA1" w:rsidP="00CA4CA1">
      <w:pPr>
        <w:numPr>
          <w:ilvl w:val="0"/>
          <w:numId w:val="14"/>
        </w:num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Установление контакта с ребенком через родителя. </w:t>
      </w:r>
    </w:p>
    <w:p w:rsidR="00CA4CA1" w:rsidRPr="00CA4CA1" w:rsidRDefault="00CA4CA1" w:rsidP="00CA4CA1">
      <w:pPr>
        <w:shd w:val="clear" w:color="auto" w:fill="FFFFFF"/>
        <w:spacing w:after="0"/>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Ребенок привыкает к новому помещению и незнакомым взрослым. Необходимо маме показать ребенку игрушки, необходимые в пользовании предметы быта, вместе рассмотреть их, потрогать, подействовать с ними, объяснить назначение предмета, показать, как с ним действовать. Неоднократная экскурсия по группе вместе с мамой снимает у ребенка неуверенность, страх перед неизвестным, и он начинает поглядывать на воспитателя. Чтобы вызвать у ребенка положительное отношение к воспитателю, родители должны сами обращаться к нему с просьбой и вопросами. </w:t>
      </w:r>
    </w:p>
    <w:p w:rsidR="00CA4CA1" w:rsidRPr="00CA4CA1" w:rsidRDefault="00CA4CA1" w:rsidP="00CA4CA1">
      <w:pPr>
        <w:numPr>
          <w:ilvl w:val="0"/>
          <w:numId w:val="14"/>
        </w:num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Знакомство с участком, приход ребенка вместе с родителями только на прогулку.  </w:t>
      </w:r>
    </w:p>
    <w:p w:rsidR="00CA4CA1" w:rsidRPr="00CA4CA1" w:rsidRDefault="00CA4CA1" w:rsidP="00CA4CA1">
      <w:pPr>
        <w:shd w:val="clear" w:color="auto" w:fill="FFFFFF"/>
        <w:spacing w:after="0"/>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На прогулке легче ориентироваться в окружающем, легче установить контакт с воспитателем и детьми, так как эти условия напоминают условия домашнего двора. Различные игрушки машины, совочки, лопатки, формочки, мячи, куклы — помогут ребенку провести время весело и заинтересуют его, привлекут внимание, вызовут желание прийти сюда снова, повысить эмоциональный тонус.</w:t>
      </w:r>
    </w:p>
    <w:p w:rsidR="00CA4CA1" w:rsidRPr="00CA4CA1" w:rsidRDefault="00CA4CA1" w:rsidP="00CA4CA1">
      <w:pPr>
        <w:numPr>
          <w:ilvl w:val="0"/>
          <w:numId w:val="14"/>
        </w:num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Приход ребенка вместе с родителями в группу во время свободной игровой деятельности. </w:t>
      </w:r>
      <w:r w:rsidRPr="00CA4CA1">
        <w:rPr>
          <w:rFonts w:ascii="Times New Roman" w:eastAsia="Times New Roman" w:hAnsi="Times New Roman" w:cs="Times New Roman"/>
          <w:color w:val="000000"/>
          <w:sz w:val="28"/>
          <w:szCs w:val="28"/>
          <w:shd w:val="clear" w:color="auto" w:fill="FFFFFF"/>
          <w:lang w:eastAsia="ru-RU"/>
        </w:rPr>
        <w:t xml:space="preserve"> Проведение индивидуальных  и подгрупповых игр и забав с детьми  в группе</w:t>
      </w:r>
      <w:r w:rsidRPr="00CA4CA1">
        <w:rPr>
          <w:rFonts w:ascii="Times New Roman" w:eastAsia="Times New Roman" w:hAnsi="Times New Roman" w:cs="Times New Roman"/>
          <w:sz w:val="28"/>
          <w:szCs w:val="28"/>
          <w:lang w:eastAsia="ru-RU"/>
        </w:rPr>
        <w:t>.</w:t>
      </w:r>
    </w:p>
    <w:p w:rsidR="00CA4CA1" w:rsidRPr="00CA4CA1" w:rsidRDefault="00CA4CA1" w:rsidP="00CA4CA1">
      <w:pPr>
        <w:shd w:val="clear" w:color="auto" w:fill="FFFFFF"/>
        <w:spacing w:after="0"/>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 Если родные, придя в группу, будут только обнимать и жалеть ребенка, это не даст необходимого результата, а, наоборот, сыграет отрицательную роль. Важно именно побудить ребенка общаться с воспитателем. И как только обстановка и общение с воспитателем перестает пугать ребенка, можно предложить родителям оставить его на 15—30 минут одного, т. е. попросить выйти из группы. При этом следует рекомендовать им первое время уходить из группы незаметно. Родителям надо пояснить также, что, приходя в группу, они не должны сосредоточивать все свое внимание только на своем ребенке. Они должны на это время стать не только союзниками воспитателя в формировании у ребенка потребности в общении, но и помощниками по уходу за детьми всей группы.</w:t>
      </w:r>
    </w:p>
    <w:p w:rsidR="00CA4CA1" w:rsidRPr="00CA4CA1" w:rsidRDefault="00CA4CA1" w:rsidP="00CA4CA1">
      <w:pPr>
        <w:numPr>
          <w:ilvl w:val="0"/>
          <w:numId w:val="14"/>
        </w:num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Ребенок завтракает вместе с родителями.</w:t>
      </w:r>
    </w:p>
    <w:p w:rsidR="00CA4CA1" w:rsidRPr="00CA4CA1" w:rsidRDefault="00CA4CA1" w:rsidP="00CA4CA1">
      <w:pPr>
        <w:numPr>
          <w:ilvl w:val="0"/>
          <w:numId w:val="14"/>
        </w:num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Ребенок остается без родителей на 1-2 часа во время прогулки, либо во время свободной игровой деятельности;</w:t>
      </w:r>
    </w:p>
    <w:p w:rsidR="00CA4CA1" w:rsidRPr="00CA4CA1" w:rsidRDefault="00CA4CA1" w:rsidP="00CA4CA1">
      <w:pPr>
        <w:numPr>
          <w:ilvl w:val="0"/>
          <w:numId w:val="14"/>
        </w:num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lastRenderedPageBreak/>
        <w:t>Ребенок остается без родителей с завтрака до обеда.</w:t>
      </w:r>
      <w:r w:rsidRPr="00CA4CA1">
        <w:rPr>
          <w:rFonts w:ascii="Times New Roman" w:eastAsia="Times New Roman" w:hAnsi="Times New Roman" w:cs="Times New Roman"/>
          <w:color w:val="000000"/>
          <w:sz w:val="28"/>
          <w:szCs w:val="28"/>
          <w:shd w:val="clear" w:color="auto" w:fill="FFFFFF"/>
          <w:lang w:eastAsia="ru-RU"/>
        </w:rPr>
        <w:t xml:space="preserve"> Наблюдение за поведенческими реакциями ребёнка.  Диагностика навыков и умений. Заполнение </w:t>
      </w:r>
      <w:r w:rsidRPr="00CA4CA1">
        <w:rPr>
          <w:rFonts w:ascii="Times New Roman" w:eastAsia="Times New Roman" w:hAnsi="Times New Roman" w:cs="Times New Roman"/>
          <w:sz w:val="28"/>
          <w:szCs w:val="28"/>
          <w:shd w:val="clear" w:color="auto" w:fill="FFFFFF"/>
          <w:lang w:eastAsia="ru-RU"/>
        </w:rPr>
        <w:t>индивидуального листа адаптации на каждого ребёнка.</w:t>
      </w:r>
    </w:p>
    <w:p w:rsidR="00CA4CA1" w:rsidRPr="00CA4CA1" w:rsidRDefault="00CA4CA1" w:rsidP="00CA4CA1">
      <w:pPr>
        <w:numPr>
          <w:ilvl w:val="0"/>
          <w:numId w:val="14"/>
        </w:num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Ребенок остается на сон, но сразу после сна его забирают родители.</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Не секрет, что многие дети не любят засыпать в детском саду, а значение полноценного отдыха для детей раннего дошкольного возраста трудно переоценить. Поэтому с целью снижения тревоги и создания положительной мотивации на режимный момент сна используем мягкие игрушки, объясняя присутствие данных игрушек в спальне тем, что это «Сонные игрушки», им очень хочется спать, но они не могут уснуть без вашей помощи. Не громко 2-3 минуты звучит спокойная музыка. Дети укладывают игрушку рядом с собой, поглаживая ее, засыпают. Использование таких «Сонных игрушек» позволило нам улучшить эмоциональный фон сна как режимного момента, снять беспокойство, уменьшить количество трудно засыпающих детей.</w:t>
      </w:r>
    </w:p>
    <w:p w:rsidR="00CA4CA1" w:rsidRPr="00CA4CA1" w:rsidRDefault="00CA4CA1" w:rsidP="00CA4CA1">
      <w:pPr>
        <w:numPr>
          <w:ilvl w:val="0"/>
          <w:numId w:val="14"/>
        </w:num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Ребенок остается на целый день.</w:t>
      </w:r>
    </w:p>
    <w:p w:rsidR="00CA4CA1" w:rsidRPr="00CA4CA1" w:rsidRDefault="00CA4CA1" w:rsidP="00CA4CA1">
      <w:pPr>
        <w:shd w:val="clear" w:color="auto" w:fill="FFFFFF"/>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 На данном этапе ребенка постепенно приучаем к режимным моментам детского сада. Обыгрывание ситуации через игрушку, начавшую посещать детский сад.  Соблюдение режимных моментов вместе с игрушкой. Этот этап – самый важный, для облегчения адаптации добиваемся, чтобы родители и дома поддерживали такой же режим, как и в детском саду.</w:t>
      </w:r>
    </w:p>
    <w:p w:rsidR="00CA4CA1" w:rsidRPr="00CA4CA1" w:rsidRDefault="00CA4CA1" w:rsidP="00CA4CA1">
      <w:pPr>
        <w:numPr>
          <w:ilvl w:val="0"/>
          <w:numId w:val="15"/>
        </w:numPr>
        <w:shd w:val="clear" w:color="auto" w:fill="FFFFFF"/>
        <w:spacing w:after="0"/>
        <w:ind w:firstLine="284"/>
        <w:jc w:val="both"/>
        <w:rPr>
          <w:rFonts w:ascii="Times New Roman" w:eastAsia="Times New Roman" w:hAnsi="Times New Roman" w:cs="Times New Roman"/>
          <w:bCs/>
          <w:sz w:val="28"/>
          <w:szCs w:val="28"/>
          <w:bdr w:val="none" w:sz="0" w:space="0" w:color="auto" w:frame="1"/>
          <w:shd w:val="clear" w:color="auto" w:fill="FFFFFF"/>
          <w:lang w:eastAsia="ru-RU"/>
        </w:rPr>
      </w:pPr>
      <w:r w:rsidRPr="00CA4CA1">
        <w:rPr>
          <w:rFonts w:ascii="Times New Roman" w:eastAsia="Times New Roman" w:hAnsi="Times New Roman" w:cs="Times New Roman"/>
          <w:sz w:val="28"/>
          <w:szCs w:val="28"/>
          <w:lang w:eastAsia="ru-RU"/>
        </w:rPr>
        <w:t xml:space="preserve">Ребенок включается в непосредственно образовательную деятельность в группе. </w:t>
      </w:r>
      <w:r w:rsidRPr="00CA4CA1">
        <w:rPr>
          <w:rFonts w:ascii="Times New Roman" w:eastAsia="Times New Roman" w:hAnsi="Times New Roman" w:cs="Times New Roman"/>
          <w:bCs/>
          <w:sz w:val="28"/>
          <w:szCs w:val="28"/>
          <w:bdr w:val="none" w:sz="0" w:space="0" w:color="auto" w:frame="1"/>
          <w:shd w:val="clear" w:color="auto" w:fill="FFFFFF"/>
          <w:lang w:eastAsia="ru-RU"/>
        </w:rPr>
        <w:t>Участие в театрализованных играх, играх – инсценировках.  Овладение навыками самообслуживания.</w:t>
      </w:r>
    </w:p>
    <w:p w:rsidR="00CA4CA1" w:rsidRPr="00CA4CA1" w:rsidRDefault="00CA4CA1" w:rsidP="00CA4CA1">
      <w:pPr>
        <w:shd w:val="clear" w:color="auto" w:fill="FFFFFF"/>
        <w:tabs>
          <w:tab w:val="left" w:pos="2400"/>
        </w:tabs>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 </w:t>
      </w:r>
      <w:r w:rsidRPr="00CA4CA1">
        <w:rPr>
          <w:rFonts w:ascii="Times New Roman" w:eastAsia="Times New Roman" w:hAnsi="Times New Roman" w:cs="Times New Roman"/>
          <w:b/>
          <w:sz w:val="28"/>
          <w:szCs w:val="28"/>
          <w:lang w:eastAsia="ru-RU"/>
        </w:rPr>
        <w:t>Итоговый этап:</w:t>
      </w:r>
      <w:r w:rsidRPr="00CA4CA1">
        <w:rPr>
          <w:rFonts w:ascii="Times New Roman" w:eastAsia="Times New Roman" w:hAnsi="Times New Roman" w:cs="Times New Roman"/>
          <w:b/>
          <w:sz w:val="28"/>
          <w:szCs w:val="28"/>
          <w:lang w:eastAsia="ru-RU"/>
        </w:rPr>
        <w:tab/>
      </w:r>
    </w:p>
    <w:p w:rsidR="00CA4CA1" w:rsidRPr="00CA4CA1" w:rsidRDefault="00CA4CA1" w:rsidP="00CA4CA1">
      <w:pPr>
        <w:shd w:val="clear" w:color="auto" w:fill="FFFFFF"/>
        <w:spacing w:after="0"/>
        <w:ind w:firstLine="284"/>
        <w:jc w:val="both"/>
        <w:rPr>
          <w:rFonts w:ascii="Times New Roman" w:eastAsia="Times New Roman" w:hAnsi="Times New Roman" w:cs="Times New Roman"/>
          <w:color w:val="000000"/>
          <w:sz w:val="24"/>
          <w:szCs w:val="24"/>
          <w:lang w:eastAsia="ru-RU"/>
        </w:rPr>
      </w:pPr>
      <w:r w:rsidRPr="00CA4CA1">
        <w:rPr>
          <w:rFonts w:ascii="Times New Roman" w:eastAsia="Times New Roman" w:hAnsi="Times New Roman" w:cs="Times New Roman"/>
          <w:sz w:val="28"/>
          <w:szCs w:val="28"/>
          <w:lang w:eastAsia="ru-RU"/>
        </w:rPr>
        <w:t>Анализ проведенной работы. О</w:t>
      </w:r>
      <w:r w:rsidRPr="00CA4CA1">
        <w:rPr>
          <w:rFonts w:ascii="Times New Roman" w:eastAsia="Times New Roman" w:hAnsi="Times New Roman" w:cs="Times New Roman"/>
          <w:color w:val="000000"/>
          <w:sz w:val="28"/>
          <w:szCs w:val="24"/>
          <w:lang w:eastAsia="ru-RU"/>
        </w:rPr>
        <w:t>пределение степени адаптации ребёнка. О</w:t>
      </w:r>
      <w:r w:rsidRPr="00CA4CA1">
        <w:rPr>
          <w:rFonts w:ascii="Times New Roman" w:eastAsia="Times New Roman" w:hAnsi="Times New Roman" w:cs="Times New Roman"/>
          <w:sz w:val="28"/>
          <w:szCs w:val="28"/>
          <w:lang w:eastAsia="ru-RU"/>
        </w:rPr>
        <w:t>формление фотоотчета  "Мы в детском саду".</w:t>
      </w:r>
      <w:r w:rsidRPr="00CA4CA1">
        <w:rPr>
          <w:rFonts w:ascii="Times New Roman" w:eastAsia="Times New Roman" w:hAnsi="Times New Roman" w:cs="Times New Roman"/>
          <w:color w:val="000000"/>
          <w:sz w:val="28"/>
          <w:szCs w:val="28"/>
          <w:lang w:eastAsia="ru-RU"/>
        </w:rPr>
        <w:t xml:space="preserve"> </w:t>
      </w:r>
      <w:r w:rsidRPr="00CA4CA1">
        <w:rPr>
          <w:rFonts w:ascii="Times New Roman" w:eastAsia="Times New Roman" w:hAnsi="Times New Roman" w:cs="Times New Roman"/>
          <w:color w:val="000000"/>
          <w:sz w:val="28"/>
          <w:szCs w:val="24"/>
          <w:lang w:eastAsia="ru-RU"/>
        </w:rPr>
        <w:t xml:space="preserve">  </w:t>
      </w:r>
    </w:p>
    <w:p w:rsidR="00CA4CA1" w:rsidRPr="00CA4CA1" w:rsidRDefault="00CA4CA1" w:rsidP="00CA4CA1">
      <w:pPr>
        <w:spacing w:after="0"/>
        <w:ind w:firstLine="284"/>
        <w:jc w:val="both"/>
        <w:rPr>
          <w:rFonts w:ascii="Times New Roman" w:eastAsia="Calibri" w:hAnsi="Times New Roman" w:cs="Times New Roman"/>
          <w:sz w:val="28"/>
          <w:szCs w:val="28"/>
        </w:rPr>
      </w:pPr>
      <w:r w:rsidRPr="00CA4CA1">
        <w:rPr>
          <w:rFonts w:ascii="Times New Roman" w:eastAsia="Calibri" w:hAnsi="Times New Roman" w:cs="Times New Roman"/>
          <w:b/>
          <w:sz w:val="28"/>
          <w:szCs w:val="28"/>
        </w:rPr>
        <w:t>Основные результаты  внедрения проекта</w:t>
      </w:r>
      <w:r w:rsidRPr="00CA4CA1">
        <w:rPr>
          <w:rFonts w:ascii="Times New Roman" w:eastAsia="Calibri" w:hAnsi="Times New Roman" w:cs="Times New Roman"/>
          <w:sz w:val="28"/>
          <w:szCs w:val="28"/>
        </w:rPr>
        <w:t>:</w:t>
      </w:r>
    </w:p>
    <w:p w:rsidR="00CA4CA1" w:rsidRPr="00CA4CA1" w:rsidRDefault="00CA4CA1" w:rsidP="00CA4CA1">
      <w:pPr>
        <w:spacing w:after="0"/>
        <w:ind w:firstLine="284"/>
        <w:jc w:val="both"/>
        <w:rPr>
          <w:rFonts w:ascii="Times New Roman" w:eastAsia="Times New Roman" w:hAnsi="Times New Roman" w:cs="Times New Roman"/>
          <w:sz w:val="28"/>
          <w:szCs w:val="28"/>
          <w:shd w:val="clear" w:color="auto" w:fill="FFFFFF"/>
          <w:lang w:eastAsia="ru-RU"/>
        </w:rPr>
      </w:pPr>
      <w:r w:rsidRPr="00CA4CA1">
        <w:rPr>
          <w:rFonts w:ascii="Times New Roman" w:eastAsia="Times New Roman" w:hAnsi="Times New Roman" w:cs="Times New Roman"/>
          <w:sz w:val="28"/>
          <w:szCs w:val="28"/>
          <w:shd w:val="clear" w:color="auto" w:fill="FFFFFF"/>
          <w:lang w:eastAsia="ru-RU"/>
        </w:rPr>
        <w:t xml:space="preserve">Показателями окончания адаптационного периода являются: спокойное, бодрое, веселое настроение ребенка в момент расставания и встреч с родителями;  уравновешенное настроение в течение дня; адекватное отношение к предложениям взрослых;  желание есть самостоятельно, доедать положенную норму до конца; спокойный дневной сон в группе до назначенного по режиму времени. </w:t>
      </w:r>
    </w:p>
    <w:p w:rsidR="00CA4CA1" w:rsidRPr="00CA4CA1" w:rsidRDefault="00CA4CA1" w:rsidP="00CA4CA1">
      <w:pPr>
        <w:spacing w:after="0"/>
        <w:ind w:firstLine="284"/>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shd w:val="clear" w:color="auto" w:fill="FFFFFF"/>
          <w:lang w:eastAsia="ru-RU"/>
        </w:rPr>
        <w:t>Определение степени адаптации детей раннего возраста к детскому саду. Группа "</w:t>
      </w:r>
      <w:proofErr w:type="spellStart"/>
      <w:r w:rsidRPr="00CA4CA1">
        <w:rPr>
          <w:rFonts w:ascii="Times New Roman" w:eastAsia="Times New Roman" w:hAnsi="Times New Roman" w:cs="Times New Roman"/>
          <w:sz w:val="28"/>
          <w:szCs w:val="28"/>
          <w:shd w:val="clear" w:color="auto" w:fill="FFFFFF"/>
          <w:lang w:eastAsia="ru-RU"/>
        </w:rPr>
        <w:t>Смешарики</w:t>
      </w:r>
      <w:proofErr w:type="spellEnd"/>
      <w:r w:rsidRPr="00CA4CA1">
        <w:rPr>
          <w:rFonts w:ascii="Times New Roman" w:eastAsia="Times New Roman" w:hAnsi="Times New Roman" w:cs="Times New Roman"/>
          <w:sz w:val="28"/>
          <w:szCs w:val="28"/>
          <w:shd w:val="clear" w:color="auto" w:fill="FFFFFF"/>
          <w:lang w:eastAsia="ru-RU"/>
        </w:rPr>
        <w:t xml:space="preserve">», количество детей 28 человек, возраст 2-3года.  </w:t>
      </w:r>
      <w:r w:rsidRPr="00CA4CA1">
        <w:rPr>
          <w:rFonts w:ascii="Times New Roman" w:eastAsia="Times New Roman" w:hAnsi="Times New Roman" w:cs="Times New Roman"/>
          <w:color w:val="000000"/>
          <w:sz w:val="28"/>
          <w:szCs w:val="28"/>
          <w:shd w:val="clear" w:color="auto" w:fill="FFFFFF"/>
          <w:lang w:eastAsia="ru-RU"/>
        </w:rPr>
        <w:t>Наблюдая за процессом адаптации и внося данные своих наблюдений в специальный протокол, воспитатель делает вывод о результате адаптации каждого ребенка.</w:t>
      </w:r>
    </w:p>
    <w:p w:rsidR="00CA4CA1" w:rsidRPr="00CA4CA1" w:rsidRDefault="00CA4CA1" w:rsidP="00CA4CA1">
      <w:pPr>
        <w:rPr>
          <w:rFonts w:ascii="Times New Roman" w:eastAsia="Times New Roman" w:hAnsi="Times New Roman" w:cs="Times New Roman"/>
          <w:color w:val="000000"/>
          <w:sz w:val="28"/>
          <w:szCs w:val="28"/>
          <w:shd w:val="clear" w:color="auto" w:fill="FFFFFF"/>
          <w:lang w:eastAsia="ru-RU"/>
        </w:rPr>
      </w:pPr>
      <w:r w:rsidRPr="00CA4CA1">
        <w:rPr>
          <w:rFonts w:ascii="Calibri" w:eastAsia="Calibri" w:hAnsi="Calibri" w:cs="Times New Roman"/>
          <w:color w:val="000000"/>
          <w:sz w:val="28"/>
          <w:szCs w:val="28"/>
          <w:shd w:val="clear" w:color="auto" w:fill="FFFFFF"/>
        </w:rPr>
        <w:br w:type="page"/>
      </w:r>
    </w:p>
    <w:p w:rsidR="00CA4CA1" w:rsidRPr="00CA4CA1" w:rsidRDefault="00CA4CA1" w:rsidP="00CA4CA1">
      <w:pPr>
        <w:rPr>
          <w:rFonts w:ascii="Times New Roman" w:eastAsia="Times New Roman" w:hAnsi="Times New Roman" w:cs="Times New Roman"/>
          <w:noProof/>
          <w:sz w:val="28"/>
          <w:szCs w:val="28"/>
          <w:lang w:eastAsia="ru-RU"/>
        </w:rPr>
      </w:pPr>
      <w:r>
        <w:rPr>
          <w:rFonts w:ascii="Calibri" w:eastAsia="Calibri" w:hAnsi="Calibri" w:cs="Times New Roman"/>
          <w:noProof/>
          <w:sz w:val="28"/>
          <w:szCs w:val="28"/>
        </w:rPr>
        <w:lastRenderedPageBreak/>
        <w:t xml:space="preserve">                    </w:t>
      </w:r>
      <w:r w:rsidRPr="00CA4CA1">
        <w:rPr>
          <w:rFonts w:ascii="Times New Roman" w:eastAsia="Times New Roman" w:hAnsi="Times New Roman" w:cs="Times New Roman"/>
          <w:b/>
          <w:color w:val="333333"/>
          <w:sz w:val="32"/>
          <w:szCs w:val="32"/>
        </w:rPr>
        <w:t>Игровая деятельность детей в адаптационный период.</w:t>
      </w:r>
    </w:p>
    <w:p w:rsidR="00CA4CA1" w:rsidRPr="00CA4CA1" w:rsidRDefault="00CA4CA1" w:rsidP="00CA4CA1">
      <w:pPr>
        <w:spacing w:after="0"/>
        <w:ind w:firstLine="426"/>
        <w:jc w:val="right"/>
        <w:rPr>
          <w:rFonts w:ascii="Times New Roman" w:eastAsia="Times New Roman" w:hAnsi="Times New Roman" w:cs="Times New Roman"/>
          <w:i/>
          <w:color w:val="000000"/>
          <w:sz w:val="28"/>
          <w:szCs w:val="28"/>
          <w:lang w:eastAsia="ru-RU"/>
        </w:rPr>
      </w:pPr>
    </w:p>
    <w:p w:rsidR="00CA4CA1" w:rsidRPr="00CA4CA1" w:rsidRDefault="00CA4CA1" w:rsidP="00CA4CA1">
      <w:pPr>
        <w:spacing w:after="0"/>
        <w:ind w:firstLine="426"/>
        <w:jc w:val="right"/>
        <w:rPr>
          <w:rFonts w:ascii="Times New Roman" w:eastAsia="Times New Roman" w:hAnsi="Times New Roman" w:cs="Times New Roman"/>
          <w:b/>
          <w:sz w:val="28"/>
          <w:szCs w:val="28"/>
          <w:lang w:eastAsia="ru-RU"/>
        </w:rPr>
      </w:pPr>
      <w:r w:rsidRPr="00CA4CA1">
        <w:rPr>
          <w:rFonts w:ascii="Times New Roman" w:eastAsia="Times New Roman" w:hAnsi="Times New Roman" w:cs="Times New Roman"/>
          <w:i/>
          <w:color w:val="000000"/>
          <w:sz w:val="28"/>
          <w:szCs w:val="28"/>
          <w:lang w:eastAsia="ru-RU"/>
        </w:rPr>
        <w:t>Мы поскачем-скачем-скачем,</w:t>
      </w:r>
      <w:r w:rsidRPr="00CA4CA1">
        <w:rPr>
          <w:rFonts w:ascii="Times New Roman" w:eastAsia="Times New Roman" w:hAnsi="Times New Roman" w:cs="Times New Roman"/>
          <w:i/>
          <w:color w:val="000000"/>
          <w:sz w:val="28"/>
          <w:szCs w:val="28"/>
          <w:lang w:eastAsia="ru-RU"/>
        </w:rPr>
        <w:br/>
        <w:t xml:space="preserve">    Скачем на лошадке!</w:t>
      </w:r>
      <w:r w:rsidRPr="00CA4CA1">
        <w:rPr>
          <w:rFonts w:ascii="Times New Roman" w:eastAsia="Times New Roman" w:hAnsi="Times New Roman" w:cs="Times New Roman"/>
          <w:i/>
          <w:color w:val="000000"/>
          <w:sz w:val="28"/>
          <w:szCs w:val="28"/>
          <w:lang w:eastAsia="ru-RU"/>
        </w:rPr>
        <w:br/>
        <w:t xml:space="preserve">    Мы совсем уже не плачем,</w:t>
      </w:r>
      <w:r w:rsidRPr="00CA4CA1">
        <w:rPr>
          <w:rFonts w:ascii="Times New Roman" w:eastAsia="Times New Roman" w:hAnsi="Times New Roman" w:cs="Times New Roman"/>
          <w:i/>
          <w:color w:val="000000"/>
          <w:sz w:val="28"/>
          <w:szCs w:val="28"/>
          <w:lang w:eastAsia="ru-RU"/>
        </w:rPr>
        <w:br/>
        <w:t xml:space="preserve">    Все у нас в порядке!</w:t>
      </w:r>
      <w:r w:rsidRPr="00CA4CA1">
        <w:rPr>
          <w:rFonts w:ascii="Times New Roman" w:eastAsia="Times New Roman" w:hAnsi="Times New Roman" w:cs="Times New Roman"/>
          <w:i/>
          <w:color w:val="000000"/>
          <w:sz w:val="28"/>
          <w:szCs w:val="28"/>
          <w:lang w:eastAsia="ru-RU"/>
        </w:rPr>
        <w:br/>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Воспитатель  должен хотеть и уметь снова и снова проживать детство с каждым ребёнком. Видеть мир его глазами, вместе удивляться, быть незаметным, когда малыш </w:t>
      </w:r>
      <w:proofErr w:type="gramStart"/>
      <w:r w:rsidRPr="00CA4CA1">
        <w:rPr>
          <w:rFonts w:ascii="Times New Roman" w:eastAsia="Times New Roman" w:hAnsi="Times New Roman" w:cs="Times New Roman"/>
          <w:sz w:val="28"/>
          <w:szCs w:val="28"/>
          <w:lang w:eastAsia="ru-RU"/>
        </w:rPr>
        <w:t>чем</w:t>
      </w:r>
      <w:proofErr w:type="gramEnd"/>
      <w:r w:rsidRPr="00CA4CA1">
        <w:rPr>
          <w:rFonts w:ascii="Times New Roman" w:eastAsia="Times New Roman" w:hAnsi="Times New Roman" w:cs="Times New Roman"/>
          <w:sz w:val="28"/>
          <w:szCs w:val="28"/>
          <w:lang w:eastAsia="ru-RU"/>
        </w:rPr>
        <w:t xml:space="preserve"> то занят, и стать незаменимым, когда ребёнку нужна помощь, воспитатель должен принимать ребёнка таким, какой он есть.</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shd w:val="clear" w:color="auto" w:fill="FFFFFF"/>
          <w:lang w:eastAsia="ru-RU"/>
        </w:rPr>
        <w:t xml:space="preserve">Взаимодействие взрослого и ребенка в период адаптации  направлено на  снятие эмоционального напряжения,  формирование навыков взаимодействия </w:t>
      </w:r>
      <w:proofErr w:type="gramStart"/>
      <w:r w:rsidRPr="00CA4CA1">
        <w:rPr>
          <w:rFonts w:ascii="Times New Roman" w:eastAsia="Times New Roman" w:hAnsi="Times New Roman" w:cs="Times New Roman"/>
          <w:sz w:val="28"/>
          <w:szCs w:val="28"/>
          <w:shd w:val="clear" w:color="auto" w:fill="FFFFFF"/>
          <w:lang w:eastAsia="ru-RU"/>
        </w:rPr>
        <w:t>со</w:t>
      </w:r>
      <w:proofErr w:type="gramEnd"/>
      <w:r w:rsidRPr="00CA4CA1">
        <w:rPr>
          <w:rFonts w:ascii="Times New Roman" w:eastAsia="Times New Roman" w:hAnsi="Times New Roman" w:cs="Times New Roman"/>
          <w:sz w:val="28"/>
          <w:szCs w:val="28"/>
          <w:shd w:val="clear" w:color="auto" w:fill="FFFFFF"/>
          <w:lang w:eastAsia="ru-RU"/>
        </w:rPr>
        <w:t xml:space="preserve"> взрослыми и сверстниками, развитие познавательной активности.</w:t>
      </w:r>
    </w:p>
    <w:p w:rsidR="00CA4CA1" w:rsidRPr="00CA4CA1" w:rsidRDefault="00CA4CA1" w:rsidP="00CA4CA1">
      <w:pPr>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w:t>
      </w:r>
    </w:p>
    <w:p w:rsidR="00CA4CA1" w:rsidRPr="00CA4CA1" w:rsidRDefault="00CA4CA1" w:rsidP="00CA4CA1">
      <w:pPr>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w:t>
      </w:r>
    </w:p>
    <w:p w:rsidR="00CA4CA1" w:rsidRPr="00CA4CA1" w:rsidRDefault="00CA4CA1" w:rsidP="00CA4CA1">
      <w:pPr>
        <w:spacing w:after="0"/>
        <w:ind w:right="-24" w:firstLine="426"/>
        <w:jc w:val="both"/>
        <w:rPr>
          <w:rFonts w:ascii="Times New Roman" w:eastAsia="Times New Roman" w:hAnsi="Times New Roman" w:cs="Times New Roman"/>
          <w:b/>
          <w:bCs/>
          <w:color w:val="0000FF"/>
          <w:sz w:val="28"/>
          <w:szCs w:val="28"/>
          <w:lang w:eastAsia="ru-RU"/>
        </w:rPr>
      </w:pPr>
      <w:r w:rsidRPr="00CA4CA1">
        <w:rPr>
          <w:rFonts w:ascii="Times New Roman" w:eastAsia="Times New Roman" w:hAnsi="Times New Roman" w:cs="Times New Roman"/>
          <w:b/>
          <w:bCs/>
          <w:color w:val="0000FF"/>
          <w:sz w:val="28"/>
          <w:szCs w:val="28"/>
          <w:lang w:eastAsia="ru-RU"/>
        </w:rPr>
        <w:t> </w:t>
      </w:r>
    </w:p>
    <w:p w:rsidR="00CA4CA1" w:rsidRPr="00CA4CA1" w:rsidRDefault="00CA4CA1" w:rsidP="00CA4CA1">
      <w:pPr>
        <w:rPr>
          <w:rFonts w:ascii="Times New Roman" w:eastAsia="Times New Roman" w:hAnsi="Times New Roman" w:cs="Times New Roman"/>
          <w:b/>
          <w:bCs/>
          <w:color w:val="0000FF"/>
          <w:sz w:val="28"/>
          <w:szCs w:val="28"/>
          <w:lang w:eastAsia="ru-RU"/>
        </w:rPr>
      </w:pPr>
      <w:r w:rsidRPr="00CA4CA1">
        <w:rPr>
          <w:rFonts w:ascii="Calibri" w:eastAsia="Calibri" w:hAnsi="Calibri" w:cs="Times New Roman"/>
          <w:b/>
          <w:bCs/>
          <w:color w:val="0000FF"/>
          <w:sz w:val="28"/>
          <w:szCs w:val="28"/>
        </w:rPr>
        <w:br w:type="page"/>
      </w:r>
    </w:p>
    <w:p w:rsidR="00CA4CA1" w:rsidRPr="00CA4CA1" w:rsidRDefault="00CA4CA1" w:rsidP="00CA4CA1">
      <w:pPr>
        <w:spacing w:after="0"/>
        <w:ind w:right="-24"/>
        <w:jc w:val="both"/>
        <w:rPr>
          <w:rFonts w:ascii="Times New Roman" w:eastAsia="Times New Roman" w:hAnsi="Times New Roman" w:cs="Times New Roman"/>
          <w:i/>
          <w:color w:val="000000"/>
          <w:sz w:val="28"/>
          <w:szCs w:val="28"/>
          <w:lang w:eastAsia="ru-RU"/>
        </w:rPr>
      </w:pPr>
    </w:p>
    <w:tbl>
      <w:tblPr>
        <w:tblStyle w:val="aa"/>
        <w:tblW w:w="10598" w:type="dxa"/>
        <w:tblLook w:val="04A0" w:firstRow="1" w:lastRow="0" w:firstColumn="1" w:lastColumn="0" w:noHBand="0" w:noVBand="1"/>
      </w:tblPr>
      <w:tblGrid>
        <w:gridCol w:w="10598"/>
      </w:tblGrid>
      <w:tr w:rsidR="00CA4CA1" w:rsidRPr="00CA4CA1" w:rsidTr="003841CA">
        <w:tc>
          <w:tcPr>
            <w:tcW w:w="10598" w:type="dxa"/>
          </w:tcPr>
          <w:p w:rsidR="00CA4CA1" w:rsidRPr="00CA4CA1" w:rsidRDefault="00CA4CA1" w:rsidP="00CA4CA1">
            <w:pPr>
              <w:ind w:firstLine="426"/>
              <w:jc w:val="center"/>
              <w:rPr>
                <w:rFonts w:ascii="Times New Roman" w:eastAsia="Times New Roman" w:hAnsi="Times New Roman" w:cs="Times New Roman"/>
                <w:i/>
                <w:color w:val="000000"/>
                <w:sz w:val="28"/>
                <w:szCs w:val="28"/>
                <w:lang w:eastAsia="ru-RU"/>
              </w:rPr>
            </w:pPr>
            <w:r w:rsidRPr="00CA4CA1">
              <w:rPr>
                <w:rFonts w:ascii="Times New Roman" w:eastAsia="Times New Roman" w:hAnsi="Times New Roman" w:cs="Times New Roman"/>
                <w:b/>
                <w:i/>
                <w:iCs/>
                <w:color w:val="000000"/>
                <w:sz w:val="36"/>
                <w:szCs w:val="28"/>
                <w:lang w:eastAsia="ru-RU"/>
              </w:rPr>
              <w:t>Игры, сближающие малышей друг с другом и с воспитателем.</w:t>
            </w:r>
          </w:p>
        </w:tc>
      </w:tr>
      <w:tr w:rsidR="00CA4CA1" w:rsidRPr="00CA4CA1" w:rsidTr="003841CA">
        <w:tc>
          <w:tcPr>
            <w:tcW w:w="10598" w:type="dxa"/>
          </w:tcPr>
          <w:p w:rsidR="00CA4CA1" w:rsidRPr="00CA4CA1" w:rsidRDefault="00CA4CA1" w:rsidP="00CA4CA1">
            <w:pPr>
              <w:ind w:firstLine="426"/>
              <w:rPr>
                <w:rFonts w:ascii="Times New Roman" w:eastAsia="Times New Roman" w:hAnsi="Times New Roman" w:cs="Times New Roman"/>
                <w:b/>
                <w:iCs/>
                <w:color w:val="000000"/>
                <w:sz w:val="28"/>
                <w:szCs w:val="28"/>
                <w:lang w:eastAsia="ru-RU"/>
              </w:rPr>
            </w:pPr>
          </w:p>
          <w:p w:rsidR="00CA4CA1" w:rsidRPr="00CA4CA1" w:rsidRDefault="00CA4CA1" w:rsidP="00CA4CA1">
            <w:pPr>
              <w:ind w:firstLine="426"/>
              <w:rPr>
                <w:rFonts w:ascii="Times New Roman" w:eastAsia="Times New Roman" w:hAnsi="Times New Roman" w:cs="Times New Roman"/>
                <w:b/>
                <w:iCs/>
                <w:color w:val="000000"/>
                <w:sz w:val="28"/>
                <w:szCs w:val="28"/>
                <w:lang w:eastAsia="ru-RU"/>
              </w:rPr>
            </w:pPr>
            <w:r w:rsidRPr="00CA4CA1">
              <w:rPr>
                <w:rFonts w:ascii="Times New Roman" w:eastAsia="Times New Roman" w:hAnsi="Times New Roman" w:cs="Times New Roman"/>
                <w:b/>
                <w:iCs/>
                <w:color w:val="000000"/>
                <w:sz w:val="28"/>
                <w:szCs w:val="28"/>
                <w:lang w:eastAsia="ru-RU"/>
              </w:rPr>
              <w:t>Курица и цыплятки.</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Воспитатель изображает курицу, приговаривает:</w:t>
            </w:r>
          </w:p>
          <w:p w:rsidR="00CA4CA1" w:rsidRPr="00CA4CA1" w:rsidRDefault="00CA4CA1" w:rsidP="00CA4CA1">
            <w:pPr>
              <w:ind w:firstLine="426"/>
              <w:rPr>
                <w:rFonts w:ascii="Times New Roman" w:eastAsia="Times New Roman" w:hAnsi="Times New Roman" w:cs="Times New Roman"/>
                <w:i/>
                <w:iCs/>
                <w:color w:val="000000"/>
                <w:sz w:val="28"/>
                <w:szCs w:val="28"/>
                <w:lang w:eastAsia="ru-RU"/>
              </w:rPr>
            </w:pPr>
            <w:r w:rsidRPr="00CA4CA1">
              <w:rPr>
                <w:rFonts w:ascii="Times New Roman" w:eastAsia="Times New Roman" w:hAnsi="Times New Roman" w:cs="Times New Roman"/>
                <w:i/>
                <w:iCs/>
                <w:color w:val="000000"/>
                <w:sz w:val="28"/>
                <w:szCs w:val="28"/>
                <w:lang w:eastAsia="ru-RU"/>
              </w:rPr>
              <w:t xml:space="preserve">Как мои ребятушки. Желтые </w:t>
            </w:r>
            <w:proofErr w:type="spellStart"/>
            <w:r w:rsidRPr="00CA4CA1">
              <w:rPr>
                <w:rFonts w:ascii="Times New Roman" w:eastAsia="Times New Roman" w:hAnsi="Times New Roman" w:cs="Times New Roman"/>
                <w:i/>
                <w:iCs/>
                <w:color w:val="000000"/>
                <w:sz w:val="28"/>
                <w:szCs w:val="28"/>
                <w:lang w:eastAsia="ru-RU"/>
              </w:rPr>
              <w:t>цыплятушки</w:t>
            </w:r>
            <w:proofErr w:type="spellEnd"/>
            <w:r w:rsidRPr="00CA4CA1">
              <w:rPr>
                <w:rFonts w:ascii="Times New Roman" w:eastAsia="Times New Roman" w:hAnsi="Times New Roman" w:cs="Times New Roman"/>
                <w:i/>
                <w:iCs/>
                <w:color w:val="000000"/>
                <w:sz w:val="28"/>
                <w:szCs w:val="28"/>
                <w:lang w:eastAsia="ru-RU"/>
              </w:rPr>
              <w:t>. Пошли по двору гулять,</w:t>
            </w:r>
            <w:r w:rsidRPr="00CA4CA1">
              <w:rPr>
                <w:rFonts w:ascii="Times New Roman" w:eastAsia="Times New Roman" w:hAnsi="Times New Roman" w:cs="Times New Roman"/>
                <w:i/>
                <w:iCs/>
                <w:color w:val="000000"/>
                <w:sz w:val="28"/>
                <w:szCs w:val="28"/>
                <w:lang w:eastAsia="ru-RU"/>
              </w:rPr>
              <w:br/>
              <w:t>Себе зернышки искать. Стали зернышки искать. Чтобы маме показать.</w:t>
            </w:r>
            <w:r w:rsidRPr="00CA4CA1">
              <w:rPr>
                <w:rFonts w:ascii="Times New Roman" w:eastAsia="Times New Roman" w:hAnsi="Times New Roman" w:cs="Times New Roman"/>
                <w:i/>
                <w:iCs/>
                <w:color w:val="000000"/>
                <w:sz w:val="28"/>
                <w:szCs w:val="28"/>
                <w:lang w:eastAsia="ru-RU"/>
              </w:rPr>
              <w:br/>
              <w:t>— Мама, мама! Посмотри! Пи-пи-пи! Пи-пи-пи!</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Малыши ходят по группе, покачивая головками и помахивая руками-крылышками. Со словами «Пи-пи-пи!» бегут к воспитательнице и прижимаются к ней. Она обнимает всех руками-крыльями. Игра повторяется несколько раз.</w:t>
            </w:r>
          </w:p>
          <w:p w:rsidR="00CA4CA1" w:rsidRPr="00CA4CA1" w:rsidRDefault="00CA4CA1" w:rsidP="00CA4CA1">
            <w:pPr>
              <w:ind w:firstLine="426"/>
              <w:rPr>
                <w:rFonts w:ascii="Times New Roman" w:eastAsia="Times New Roman" w:hAnsi="Times New Roman" w:cs="Times New Roman"/>
                <w:b/>
                <w:color w:val="000000"/>
                <w:sz w:val="28"/>
                <w:szCs w:val="28"/>
                <w:lang w:eastAsia="ru-RU"/>
              </w:rPr>
            </w:pPr>
            <w:r w:rsidRPr="00CA4CA1">
              <w:rPr>
                <w:rFonts w:ascii="Times New Roman" w:eastAsia="Times New Roman" w:hAnsi="Times New Roman" w:cs="Times New Roman"/>
                <w:b/>
                <w:color w:val="000000"/>
                <w:sz w:val="28"/>
                <w:szCs w:val="28"/>
                <w:lang w:eastAsia="ru-RU"/>
              </w:rPr>
              <w:t>Котятки.</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i/>
                <w:color w:val="000000"/>
                <w:sz w:val="28"/>
                <w:szCs w:val="28"/>
                <w:lang w:eastAsia="ru-RU"/>
              </w:rPr>
              <w:t>Все котятки мыли лапки! Вот так! Вот так!</w:t>
            </w:r>
            <w:r w:rsidRPr="00CA4CA1">
              <w:rPr>
                <w:rFonts w:ascii="Times New Roman" w:eastAsia="Times New Roman" w:hAnsi="Times New Roman" w:cs="Times New Roman"/>
                <w:color w:val="000000"/>
                <w:sz w:val="28"/>
                <w:szCs w:val="28"/>
                <w:lang w:eastAsia="ru-RU"/>
              </w:rPr>
              <w:t xml:space="preserve"> </w:t>
            </w:r>
            <w:r w:rsidRPr="00CA4CA1">
              <w:rPr>
                <w:rFonts w:ascii="Times New Roman" w:eastAsia="Times New Roman" w:hAnsi="Times New Roman" w:cs="Times New Roman"/>
                <w:i/>
                <w:iCs/>
                <w:color w:val="000000"/>
                <w:sz w:val="28"/>
                <w:szCs w:val="28"/>
                <w:lang w:eastAsia="ru-RU"/>
              </w:rPr>
              <w:t xml:space="preserve">Мыли ушки. Мыли брюшки: Вот так! Вот так! А потом они устали </w:t>
            </w:r>
            <w:proofErr w:type="gramStart"/>
            <w:r w:rsidRPr="00CA4CA1">
              <w:rPr>
                <w:rFonts w:ascii="Times New Roman" w:eastAsia="Times New Roman" w:hAnsi="Times New Roman" w:cs="Times New Roman"/>
                <w:i/>
                <w:iCs/>
                <w:color w:val="000000"/>
                <w:sz w:val="28"/>
                <w:szCs w:val="28"/>
                <w:lang w:eastAsia="ru-RU"/>
              </w:rPr>
              <w:t>:В</w:t>
            </w:r>
            <w:proofErr w:type="gramEnd"/>
            <w:r w:rsidRPr="00CA4CA1">
              <w:rPr>
                <w:rFonts w:ascii="Times New Roman" w:eastAsia="Times New Roman" w:hAnsi="Times New Roman" w:cs="Times New Roman"/>
                <w:i/>
                <w:iCs/>
                <w:color w:val="000000"/>
                <w:sz w:val="28"/>
                <w:szCs w:val="28"/>
                <w:lang w:eastAsia="ru-RU"/>
              </w:rPr>
              <w:t>от так! Вот так! Сладко-сладко засыпали: Вот так! Вот так!</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Все слова сопровождаются движениями-имитациями. Со словами «Сладко-сладко засыпали...» дети ложатся на ковер, закрывают глаза и притворяются спящими. Затем игра начинается снова.</w:t>
            </w:r>
          </w:p>
          <w:p w:rsidR="00CA4CA1" w:rsidRPr="00CA4CA1" w:rsidRDefault="00CA4CA1" w:rsidP="00CA4CA1">
            <w:pPr>
              <w:ind w:firstLine="426"/>
              <w:outlineLvl w:val="2"/>
              <w:rPr>
                <w:rFonts w:ascii="Times New Roman" w:eastAsia="Times New Roman" w:hAnsi="Times New Roman" w:cs="Times New Roman"/>
                <w:b/>
                <w:bCs/>
                <w:sz w:val="28"/>
                <w:szCs w:val="28"/>
                <w:lang w:eastAsia="ru-RU"/>
              </w:rPr>
            </w:pPr>
            <w:r w:rsidRPr="00CA4CA1">
              <w:rPr>
                <w:rFonts w:ascii="Times New Roman" w:eastAsia="Times New Roman" w:hAnsi="Times New Roman" w:cs="Times New Roman"/>
                <w:b/>
                <w:bCs/>
                <w:sz w:val="28"/>
                <w:szCs w:val="28"/>
                <w:lang w:eastAsia="ru-RU"/>
              </w:rPr>
              <w:t>Маленькие зайчики.</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i/>
                <w:iCs/>
                <w:color w:val="000000"/>
                <w:sz w:val="28"/>
                <w:szCs w:val="28"/>
                <w:lang w:eastAsia="ru-RU"/>
              </w:rPr>
              <w:t>Маленькие зайчики никогда не плачут. Маленькие зайчики по полянке скачут.</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i/>
                <w:iCs/>
                <w:color w:val="000000"/>
                <w:sz w:val="28"/>
                <w:szCs w:val="28"/>
                <w:lang w:eastAsia="ru-RU"/>
              </w:rPr>
              <w:t>От лисы, от волка убегают ловко. И за это мама им дает морковку.</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i/>
                <w:iCs/>
                <w:color w:val="000000"/>
                <w:sz w:val="28"/>
                <w:szCs w:val="28"/>
                <w:lang w:eastAsia="ru-RU"/>
              </w:rPr>
              <w:t>Морковку да капусту вкусную-вкусную. Сели, посидели, всю морковку съели.</w:t>
            </w:r>
            <w:r w:rsidRPr="00CA4CA1">
              <w:rPr>
                <w:rFonts w:ascii="Times New Roman" w:eastAsia="Times New Roman" w:hAnsi="Times New Roman" w:cs="Times New Roman"/>
                <w:i/>
                <w:iCs/>
                <w:color w:val="000000"/>
                <w:sz w:val="28"/>
                <w:szCs w:val="28"/>
                <w:lang w:eastAsia="ru-RU"/>
              </w:rPr>
              <w:br/>
              <w:t>Ушками послушали. Кочерыжку скушали.</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Воспитатель читает два первых четверостишия, дети-зайчата прыгают по группе врассыпную. На слова «сели, посидели» присаживаются на корточки, могут делать вид, что грызут морковку. На слова «ушками послушали» прикладывают ладошки к голове, будто это ушки, и шевелят ими в разные стороны. Затем игра начинается сначала.</w:t>
            </w:r>
          </w:p>
          <w:p w:rsidR="00CA4CA1" w:rsidRPr="00CA4CA1" w:rsidRDefault="00CA4CA1" w:rsidP="00CA4CA1">
            <w:pPr>
              <w:ind w:firstLine="426"/>
              <w:outlineLvl w:val="2"/>
              <w:rPr>
                <w:rFonts w:ascii="Times New Roman" w:eastAsia="Times New Roman" w:hAnsi="Times New Roman" w:cs="Times New Roman"/>
                <w:b/>
                <w:bCs/>
                <w:sz w:val="28"/>
                <w:szCs w:val="28"/>
                <w:lang w:eastAsia="ru-RU"/>
              </w:rPr>
            </w:pPr>
            <w:r w:rsidRPr="00CA4CA1">
              <w:rPr>
                <w:rFonts w:ascii="Times New Roman" w:eastAsia="Times New Roman" w:hAnsi="Times New Roman" w:cs="Times New Roman"/>
                <w:b/>
                <w:bCs/>
                <w:sz w:val="28"/>
                <w:szCs w:val="28"/>
                <w:lang w:eastAsia="ru-RU"/>
              </w:rPr>
              <w:t>Птички и ветер.</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i/>
                <w:iCs/>
                <w:color w:val="000000"/>
                <w:sz w:val="28"/>
                <w:szCs w:val="28"/>
                <w:lang w:eastAsia="ru-RU"/>
              </w:rPr>
              <w:t>Маленькие птички. Птички-невелички. По лесу летают. Песни распевают.</w:t>
            </w:r>
            <w:r w:rsidRPr="00CA4CA1">
              <w:rPr>
                <w:rFonts w:ascii="Times New Roman" w:eastAsia="Times New Roman" w:hAnsi="Times New Roman" w:cs="Times New Roman"/>
                <w:i/>
                <w:iCs/>
                <w:color w:val="000000"/>
                <w:sz w:val="28"/>
                <w:szCs w:val="28"/>
                <w:lang w:eastAsia="ru-RU"/>
              </w:rPr>
              <w:br/>
              <w:t xml:space="preserve">Буйный ветер </w:t>
            </w:r>
            <w:proofErr w:type="gramStart"/>
            <w:r w:rsidRPr="00CA4CA1">
              <w:rPr>
                <w:rFonts w:ascii="Times New Roman" w:eastAsia="Times New Roman" w:hAnsi="Times New Roman" w:cs="Times New Roman"/>
                <w:i/>
                <w:iCs/>
                <w:color w:val="000000"/>
                <w:sz w:val="28"/>
                <w:szCs w:val="28"/>
                <w:lang w:eastAsia="ru-RU"/>
              </w:rPr>
              <w:t>налете</w:t>
            </w:r>
            <w:proofErr w:type="gramEnd"/>
            <w:r w:rsidRPr="00CA4CA1">
              <w:rPr>
                <w:rFonts w:ascii="Times New Roman" w:eastAsia="Times New Roman" w:hAnsi="Times New Roman" w:cs="Times New Roman"/>
                <w:i/>
                <w:iCs/>
                <w:color w:val="000000"/>
                <w:sz w:val="28"/>
                <w:szCs w:val="28"/>
                <w:lang w:eastAsia="ru-RU"/>
              </w:rPr>
              <w:t>. Птичек унести хотел. Птички спрятались в дупло.</w:t>
            </w:r>
            <w:r w:rsidRPr="00CA4CA1">
              <w:rPr>
                <w:rFonts w:ascii="Times New Roman" w:eastAsia="Times New Roman" w:hAnsi="Times New Roman" w:cs="Times New Roman"/>
                <w:i/>
                <w:iCs/>
                <w:color w:val="000000"/>
                <w:sz w:val="28"/>
                <w:szCs w:val="28"/>
                <w:lang w:eastAsia="ru-RU"/>
              </w:rPr>
              <w:br/>
              <w:t>Там не тронет их никто.</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На слова первого четверостишия дети «летают» по группе, машут «крылышками». На слова второго четверостишия прячутся в укрытие. Это может быть лежащий на полу обруч.</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bCs/>
                <w:color w:val="000000"/>
                <w:sz w:val="28"/>
                <w:szCs w:val="28"/>
                <w:lang w:eastAsia="ru-RU"/>
              </w:rPr>
              <w:t>Иди ко мне.</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xml:space="preserve">Ход игры. Взрослый отходит от ребенка на несколько шагов и манит его к себе, ласково приговаривая: "Иди ко мне, </w:t>
            </w:r>
            <w:proofErr w:type="gramStart"/>
            <w:r w:rsidRPr="00CA4CA1">
              <w:rPr>
                <w:rFonts w:ascii="Times New Roman" w:eastAsia="Times New Roman" w:hAnsi="Times New Roman" w:cs="Times New Roman"/>
                <w:color w:val="000000"/>
                <w:sz w:val="28"/>
                <w:szCs w:val="28"/>
                <w:lang w:eastAsia="ru-RU"/>
              </w:rPr>
              <w:t>мой</w:t>
            </w:r>
            <w:proofErr w:type="gramEnd"/>
            <w:r w:rsidRPr="00CA4CA1">
              <w:rPr>
                <w:rFonts w:ascii="Times New Roman" w:eastAsia="Times New Roman" w:hAnsi="Times New Roman" w:cs="Times New Roman"/>
                <w:color w:val="000000"/>
                <w:sz w:val="28"/>
                <w:szCs w:val="28"/>
                <w:lang w:eastAsia="ru-RU"/>
              </w:rPr>
              <w:t xml:space="preserve"> хороший!" Когда ребенок подходит, воспитатель его обнимает: "Ах, какой ко мне хороший Коля пришел!" Игра повторяется.                             </w:t>
            </w:r>
          </w:p>
        </w:tc>
      </w:tr>
      <w:tr w:rsidR="00CA4CA1" w:rsidRPr="00CA4CA1" w:rsidTr="003841CA">
        <w:tc>
          <w:tcPr>
            <w:tcW w:w="10598" w:type="dxa"/>
          </w:tcPr>
          <w:p w:rsidR="00CA4CA1" w:rsidRPr="00CA4CA1" w:rsidRDefault="00CA4CA1" w:rsidP="00CA4CA1">
            <w:pPr>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bCs/>
                <w:color w:val="000000"/>
                <w:sz w:val="28"/>
                <w:szCs w:val="28"/>
                <w:lang w:eastAsia="ru-RU"/>
              </w:rPr>
              <w:t xml:space="preserve">     Пришел Петрушка</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Материал. Петрушка, погремушки.</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Ход игры. Воспитатель приносит Петрушку, рассматривает его с детьми.</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Петрушка гремит погремушкой, потом раздает погремушки детям. Они вместе с Петрушкой встряхивают погремушками, радуются.</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bCs/>
                <w:color w:val="000000"/>
                <w:sz w:val="28"/>
                <w:szCs w:val="28"/>
                <w:lang w:eastAsia="ru-RU"/>
              </w:rPr>
              <w:lastRenderedPageBreak/>
              <w:t>Покружимся</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Материал. Два игрушечных мишки. Ход игры. Воспитатель берет мишку, крепко прижимает его к себе и кружится с ним. Дает другого мишку малышу и просит также покружиться, прижимая к себе игрушку. Затем взрослый читает стишок и действует в соответствии с его содержанием. Ребенок вслед за ним выполняет те же движения.</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Я кружусь, кружусь, кружусь. А потом остановлюсь. Быстро-быстро покружусь. Тихо-тихо покружусь. Я кружусь, кружусь, кружусь</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И на землю повалюсь!</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bCs/>
                <w:color w:val="000000"/>
                <w:sz w:val="28"/>
                <w:szCs w:val="28"/>
                <w:lang w:eastAsia="ru-RU"/>
              </w:rPr>
              <w:t>Прячем мишку</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Ход игры. 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bCs/>
                <w:color w:val="000000"/>
                <w:sz w:val="28"/>
                <w:szCs w:val="28"/>
                <w:lang w:eastAsia="ru-RU"/>
              </w:rPr>
              <w:t>Солнышко и дождик.</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Ход игры. 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w:t>
            </w:r>
          </w:p>
          <w:p w:rsidR="00CA4CA1" w:rsidRPr="00CA4CA1" w:rsidRDefault="00CA4CA1" w:rsidP="00CA4CA1">
            <w:pPr>
              <w:ind w:firstLine="426"/>
              <w:jc w:val="center"/>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Воспитатель говорит: "На небе солнышко! Можно идти гулять". Дети бегают по всей площадке. По сигналу: "Дождик! Скорей домой!"  бегут на свои места и присаживаются за стульями. Игра повторяется.                                                </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color w:val="000000"/>
                <w:sz w:val="28"/>
                <w:szCs w:val="28"/>
                <w:lang w:eastAsia="ru-RU"/>
              </w:rPr>
              <w:t>Поезд.</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xml:space="preserve">Ход игры. Воспитатель предлагает поиграть в "поезд": "Я - паровоз, а вы - вагончики". Дети встают в колонну друг за другом, держась за одежду впереди </w:t>
            </w:r>
            <w:proofErr w:type="gramStart"/>
            <w:r w:rsidRPr="00CA4CA1">
              <w:rPr>
                <w:rFonts w:ascii="Times New Roman" w:eastAsia="Times New Roman" w:hAnsi="Times New Roman" w:cs="Times New Roman"/>
                <w:color w:val="000000"/>
                <w:sz w:val="28"/>
                <w:szCs w:val="28"/>
                <w:lang w:eastAsia="ru-RU"/>
              </w:rPr>
              <w:t>стоящего</w:t>
            </w:r>
            <w:proofErr w:type="gramEnd"/>
            <w:r w:rsidRPr="00CA4CA1">
              <w:rPr>
                <w:rFonts w:ascii="Times New Roman" w:eastAsia="Times New Roman" w:hAnsi="Times New Roman" w:cs="Times New Roman"/>
                <w:color w:val="000000"/>
                <w:sz w:val="28"/>
                <w:szCs w:val="28"/>
                <w:lang w:eastAsia="ru-RU"/>
              </w:rPr>
              <w:t>.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Эта игра способствует отработке основных движений - бега и ходьбы.</w:t>
            </w:r>
          </w:p>
          <w:p w:rsidR="00CA4CA1" w:rsidRPr="00CA4CA1" w:rsidRDefault="00CA4CA1" w:rsidP="00CA4CA1">
            <w:pPr>
              <w:jc w:val="both"/>
              <w:rPr>
                <w:rFonts w:ascii="Times New Roman" w:eastAsia="Times New Roman" w:hAnsi="Times New Roman" w:cs="Times New Roman"/>
                <w:b/>
                <w:bCs/>
                <w:color w:val="000000"/>
                <w:sz w:val="28"/>
                <w:szCs w:val="28"/>
                <w:lang w:eastAsia="ru-RU"/>
              </w:rPr>
            </w:pPr>
            <w:r w:rsidRPr="00CA4CA1">
              <w:rPr>
                <w:rFonts w:ascii="Times New Roman" w:eastAsia="Times New Roman" w:hAnsi="Times New Roman" w:cs="Times New Roman"/>
                <w:b/>
                <w:bCs/>
                <w:color w:val="000000"/>
                <w:sz w:val="28"/>
                <w:szCs w:val="28"/>
                <w:lang w:eastAsia="ru-RU"/>
              </w:rPr>
              <w:t xml:space="preserve">     Хоровод с куклой</w:t>
            </w:r>
            <w:r w:rsidRPr="00CA4CA1">
              <w:rPr>
                <w:rFonts w:ascii="Times New Roman" w:eastAsia="Times New Roman" w:hAnsi="Times New Roman" w:cs="Times New Roman"/>
                <w:color w:val="000000"/>
                <w:sz w:val="28"/>
                <w:szCs w:val="28"/>
                <w:lang w:eastAsia="ru-RU"/>
              </w:rPr>
              <w:t>  (проводится с двумя-тремя детьми)</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Материал. Кукла средних размеров.  Ход игры. 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 Вариант: игра проводится с мишкой.</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bCs/>
                <w:color w:val="000000"/>
                <w:sz w:val="28"/>
                <w:szCs w:val="28"/>
                <w:lang w:eastAsia="ru-RU"/>
              </w:rPr>
              <w:t xml:space="preserve">Догонялки </w:t>
            </w:r>
            <w:r w:rsidRPr="00CA4CA1">
              <w:rPr>
                <w:rFonts w:ascii="Times New Roman" w:eastAsia="Times New Roman" w:hAnsi="Times New Roman" w:cs="Times New Roman"/>
                <w:color w:val="000000"/>
                <w:sz w:val="28"/>
                <w:szCs w:val="28"/>
                <w:lang w:eastAsia="ru-RU"/>
              </w:rPr>
              <w:t>(проводится с двумя-тремя детьми)</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Ход игры.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   Вариант: игра проводится с мишкой.</w:t>
            </w:r>
          </w:p>
          <w:p w:rsidR="00CA4CA1" w:rsidRPr="00CA4CA1" w:rsidRDefault="00CA4CA1" w:rsidP="00CA4CA1">
            <w:pPr>
              <w:ind w:firstLine="426"/>
              <w:rPr>
                <w:rFonts w:ascii="Times New Roman" w:eastAsia="Calibri" w:hAnsi="Times New Roman" w:cs="Times New Roman"/>
                <w:b/>
                <w:sz w:val="28"/>
                <w:szCs w:val="28"/>
              </w:rPr>
            </w:pPr>
            <w:r w:rsidRPr="00CA4CA1">
              <w:rPr>
                <w:rFonts w:ascii="Times New Roman" w:eastAsia="Calibri" w:hAnsi="Times New Roman" w:cs="Times New Roman"/>
                <w:b/>
                <w:sz w:val="28"/>
                <w:szCs w:val="28"/>
              </w:rPr>
              <w:t>Покатаемся на лошадке.</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Материал. Лошадка-качалка (если лошадки нет, можно посадить ребенка на колени).</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 xml:space="preserve">Ход игры. Воспитатель сажает ребенка на лошадку-качалку и говорит: « Маша едет на лошадке, (произносит тихим голосом) </w:t>
            </w:r>
            <w:proofErr w:type="spellStart"/>
            <w:r w:rsidRPr="00CA4CA1">
              <w:rPr>
                <w:rFonts w:ascii="Times New Roman" w:eastAsia="Calibri" w:hAnsi="Times New Roman" w:cs="Times New Roman"/>
                <w:sz w:val="28"/>
                <w:szCs w:val="28"/>
              </w:rPr>
              <w:t>нно-нно</w:t>
            </w:r>
            <w:proofErr w:type="spellEnd"/>
            <w:r w:rsidRPr="00CA4CA1">
              <w:rPr>
                <w:rFonts w:ascii="Times New Roman" w:eastAsia="Calibri" w:hAnsi="Times New Roman" w:cs="Times New Roman"/>
                <w:sz w:val="28"/>
                <w:szCs w:val="28"/>
              </w:rPr>
              <w:t>».</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lastRenderedPageBreak/>
              <w:t>Ребенок повторяет тихо: «</w:t>
            </w:r>
            <w:proofErr w:type="spellStart"/>
            <w:r w:rsidRPr="00CA4CA1">
              <w:rPr>
                <w:rFonts w:ascii="Times New Roman" w:eastAsia="Calibri" w:hAnsi="Times New Roman" w:cs="Times New Roman"/>
                <w:sz w:val="28"/>
                <w:szCs w:val="28"/>
              </w:rPr>
              <w:t>Нно-нно</w:t>
            </w:r>
            <w:proofErr w:type="spellEnd"/>
            <w:r w:rsidRPr="00CA4CA1">
              <w:rPr>
                <w:rFonts w:ascii="Times New Roman" w:eastAsia="Calibri" w:hAnsi="Times New Roman" w:cs="Times New Roman"/>
                <w:sz w:val="28"/>
                <w:szCs w:val="28"/>
              </w:rPr>
              <w:t>». Взрослый: «Чтобы лошадка бежала быстрее, громко скажи ей: «</w:t>
            </w:r>
            <w:proofErr w:type="spellStart"/>
            <w:r w:rsidRPr="00CA4CA1">
              <w:rPr>
                <w:rFonts w:ascii="Times New Roman" w:eastAsia="Calibri" w:hAnsi="Times New Roman" w:cs="Times New Roman"/>
                <w:sz w:val="28"/>
                <w:szCs w:val="28"/>
              </w:rPr>
              <w:t>Нно-нно</w:t>
            </w:r>
            <w:proofErr w:type="spellEnd"/>
            <w:r w:rsidRPr="00CA4CA1">
              <w:rPr>
                <w:rFonts w:ascii="Times New Roman" w:eastAsia="Calibri" w:hAnsi="Times New Roman" w:cs="Times New Roman"/>
                <w:sz w:val="28"/>
                <w:szCs w:val="28"/>
              </w:rPr>
              <w:t>,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p>
          <w:p w:rsidR="00CA4CA1" w:rsidRPr="00CA4CA1" w:rsidRDefault="00CA4CA1" w:rsidP="00CA4CA1">
            <w:pPr>
              <w:ind w:firstLine="426"/>
              <w:rPr>
                <w:rFonts w:ascii="Times New Roman" w:eastAsia="Times New Roman" w:hAnsi="Times New Roman" w:cs="Times New Roman"/>
                <w:color w:val="000000"/>
                <w:sz w:val="28"/>
                <w:szCs w:val="28"/>
                <w:lang w:eastAsia="ru-RU"/>
              </w:rPr>
            </w:pPr>
          </w:p>
        </w:tc>
      </w:tr>
      <w:tr w:rsidR="00CA4CA1" w:rsidRPr="00CA4CA1" w:rsidTr="003841CA">
        <w:tc>
          <w:tcPr>
            <w:tcW w:w="10598" w:type="dxa"/>
          </w:tcPr>
          <w:p w:rsidR="00CA4CA1" w:rsidRPr="00CA4CA1" w:rsidRDefault="00CA4CA1" w:rsidP="00CA4CA1">
            <w:pPr>
              <w:ind w:firstLine="426"/>
              <w:jc w:val="center"/>
              <w:rPr>
                <w:rFonts w:ascii="Times New Roman" w:eastAsia="Times New Roman" w:hAnsi="Times New Roman" w:cs="Times New Roman"/>
                <w:i/>
                <w:color w:val="000000"/>
                <w:sz w:val="28"/>
                <w:szCs w:val="28"/>
                <w:lang w:eastAsia="ru-RU"/>
              </w:rPr>
            </w:pPr>
            <w:r w:rsidRPr="00CA4CA1">
              <w:rPr>
                <w:rFonts w:ascii="Times New Roman" w:eastAsia="Times New Roman" w:hAnsi="Times New Roman" w:cs="Times New Roman"/>
                <w:b/>
                <w:i/>
                <w:iCs/>
                <w:color w:val="000000"/>
                <w:sz w:val="36"/>
                <w:szCs w:val="28"/>
                <w:lang w:eastAsia="ru-RU"/>
              </w:rPr>
              <w:lastRenderedPageBreak/>
              <w:t>Игры, направленные на освоение окружающей среды ребенком и его знакомство с культурой поведения.</w:t>
            </w:r>
          </w:p>
        </w:tc>
      </w:tr>
      <w:tr w:rsidR="00CA4CA1" w:rsidRPr="00CA4CA1" w:rsidTr="003841CA">
        <w:tc>
          <w:tcPr>
            <w:tcW w:w="10598" w:type="dxa"/>
          </w:tcPr>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w:t>
            </w:r>
            <w:r w:rsidRPr="00CA4CA1">
              <w:rPr>
                <w:rFonts w:ascii="Times New Roman" w:eastAsia="Times New Roman" w:hAnsi="Times New Roman" w:cs="Times New Roman"/>
                <w:b/>
                <w:bCs/>
                <w:color w:val="000000"/>
                <w:sz w:val="28"/>
                <w:szCs w:val="28"/>
                <w:lang w:eastAsia="ru-RU"/>
              </w:rPr>
              <w:t>Игра с собачкой</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Материал. Игрушечная собачка.  Ход игры. Воспитатель держит в руках собачку и говорит:</w:t>
            </w:r>
          </w:p>
          <w:p w:rsidR="00CA4CA1" w:rsidRPr="00CA4CA1" w:rsidRDefault="00CA4CA1" w:rsidP="00CA4CA1">
            <w:pPr>
              <w:ind w:firstLine="426"/>
              <w:jc w:val="both"/>
              <w:rPr>
                <w:rFonts w:ascii="Times New Roman" w:eastAsia="Times New Roman" w:hAnsi="Times New Roman" w:cs="Times New Roman"/>
                <w:i/>
                <w:color w:val="000000"/>
                <w:sz w:val="28"/>
                <w:szCs w:val="28"/>
                <w:lang w:eastAsia="ru-RU"/>
              </w:rPr>
            </w:pPr>
            <w:proofErr w:type="gramStart"/>
            <w:r w:rsidRPr="00CA4CA1">
              <w:rPr>
                <w:rFonts w:ascii="Times New Roman" w:eastAsia="Times New Roman" w:hAnsi="Times New Roman" w:cs="Times New Roman"/>
                <w:i/>
                <w:color w:val="000000"/>
                <w:sz w:val="28"/>
                <w:szCs w:val="28"/>
                <w:lang w:eastAsia="ru-RU"/>
              </w:rPr>
              <w:t>Гав-гав</w:t>
            </w:r>
            <w:proofErr w:type="gramEnd"/>
            <w:r w:rsidRPr="00CA4CA1">
              <w:rPr>
                <w:rFonts w:ascii="Times New Roman" w:eastAsia="Times New Roman" w:hAnsi="Times New Roman" w:cs="Times New Roman"/>
                <w:i/>
                <w:color w:val="000000"/>
                <w:sz w:val="28"/>
                <w:szCs w:val="28"/>
                <w:lang w:eastAsia="ru-RU"/>
              </w:rPr>
              <w:t>! Кто там?</w:t>
            </w:r>
          </w:p>
          <w:p w:rsidR="00CA4CA1" w:rsidRPr="00CA4CA1" w:rsidRDefault="00CA4CA1" w:rsidP="00CA4CA1">
            <w:pPr>
              <w:ind w:firstLine="426"/>
              <w:jc w:val="both"/>
              <w:rPr>
                <w:rFonts w:ascii="Times New Roman" w:eastAsia="Times New Roman" w:hAnsi="Times New Roman" w:cs="Times New Roman"/>
                <w:i/>
                <w:color w:val="000000"/>
                <w:sz w:val="28"/>
                <w:szCs w:val="28"/>
                <w:lang w:eastAsia="ru-RU"/>
              </w:rPr>
            </w:pPr>
            <w:r w:rsidRPr="00CA4CA1">
              <w:rPr>
                <w:rFonts w:ascii="Times New Roman" w:eastAsia="Times New Roman" w:hAnsi="Times New Roman" w:cs="Times New Roman"/>
                <w:i/>
                <w:color w:val="000000"/>
                <w:sz w:val="28"/>
                <w:szCs w:val="28"/>
                <w:lang w:eastAsia="ru-RU"/>
              </w:rPr>
              <w:t>Это песик в гости к нам.</w:t>
            </w:r>
          </w:p>
          <w:p w:rsidR="00CA4CA1" w:rsidRPr="00CA4CA1" w:rsidRDefault="00CA4CA1" w:rsidP="00CA4CA1">
            <w:pPr>
              <w:ind w:firstLine="426"/>
              <w:jc w:val="both"/>
              <w:rPr>
                <w:rFonts w:ascii="Times New Roman" w:eastAsia="Times New Roman" w:hAnsi="Times New Roman" w:cs="Times New Roman"/>
                <w:i/>
                <w:color w:val="000000"/>
                <w:sz w:val="28"/>
                <w:szCs w:val="28"/>
                <w:lang w:eastAsia="ru-RU"/>
              </w:rPr>
            </w:pPr>
            <w:r w:rsidRPr="00CA4CA1">
              <w:rPr>
                <w:rFonts w:ascii="Times New Roman" w:eastAsia="Times New Roman" w:hAnsi="Times New Roman" w:cs="Times New Roman"/>
                <w:i/>
                <w:color w:val="000000"/>
                <w:sz w:val="28"/>
                <w:szCs w:val="28"/>
                <w:lang w:eastAsia="ru-RU"/>
              </w:rPr>
              <w:t>Я собачку ставлю на пол.</w:t>
            </w:r>
          </w:p>
          <w:p w:rsidR="00CA4CA1" w:rsidRPr="00CA4CA1" w:rsidRDefault="00CA4CA1" w:rsidP="00CA4CA1">
            <w:pPr>
              <w:ind w:firstLine="426"/>
              <w:jc w:val="both"/>
              <w:rPr>
                <w:rFonts w:ascii="Times New Roman" w:eastAsia="Times New Roman" w:hAnsi="Times New Roman" w:cs="Times New Roman"/>
                <w:i/>
                <w:color w:val="000000"/>
                <w:sz w:val="28"/>
                <w:szCs w:val="28"/>
                <w:lang w:eastAsia="ru-RU"/>
              </w:rPr>
            </w:pPr>
            <w:r w:rsidRPr="00CA4CA1">
              <w:rPr>
                <w:rFonts w:ascii="Times New Roman" w:eastAsia="Times New Roman" w:hAnsi="Times New Roman" w:cs="Times New Roman"/>
                <w:i/>
                <w:color w:val="000000"/>
                <w:sz w:val="28"/>
                <w:szCs w:val="28"/>
                <w:lang w:eastAsia="ru-RU"/>
              </w:rPr>
              <w:t>Дай, собачка, Пете лапу!</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w:t>
            </w:r>
            <w:proofErr w:type="gramStart"/>
            <w:r w:rsidRPr="00CA4CA1">
              <w:rPr>
                <w:rFonts w:ascii="Times New Roman" w:eastAsia="Times New Roman" w:hAnsi="Times New Roman" w:cs="Times New Roman"/>
                <w:color w:val="000000"/>
                <w:sz w:val="28"/>
                <w:szCs w:val="28"/>
                <w:lang w:eastAsia="ru-RU"/>
              </w:rPr>
              <w:t xml:space="preserve"> .</w:t>
            </w:r>
            <w:proofErr w:type="gramEnd"/>
            <w:r w:rsidRPr="00CA4CA1">
              <w:rPr>
                <w:rFonts w:ascii="Times New Roman" w:eastAsia="Times New Roman" w:hAnsi="Times New Roman" w:cs="Times New Roman"/>
                <w:color w:val="000000"/>
                <w:sz w:val="28"/>
                <w:szCs w:val="28"/>
                <w:lang w:eastAsia="ru-RU"/>
              </w:rPr>
              <w:t>При повторении игры воспитатель называет имя другого ребенка.</w:t>
            </w:r>
          </w:p>
          <w:p w:rsidR="00CA4CA1" w:rsidRPr="00CA4CA1" w:rsidRDefault="00CA4CA1" w:rsidP="00CA4CA1">
            <w:pPr>
              <w:ind w:firstLine="426"/>
              <w:rPr>
                <w:rFonts w:ascii="Times New Roman" w:eastAsia="Times New Roman" w:hAnsi="Times New Roman" w:cs="Times New Roman"/>
                <w:b/>
                <w:color w:val="000000"/>
                <w:sz w:val="28"/>
                <w:szCs w:val="28"/>
                <w:lang w:eastAsia="ru-RU"/>
              </w:rPr>
            </w:pPr>
            <w:r w:rsidRPr="00CA4CA1">
              <w:rPr>
                <w:rFonts w:ascii="Times New Roman" w:eastAsia="Times New Roman" w:hAnsi="Times New Roman" w:cs="Times New Roman"/>
                <w:b/>
                <w:color w:val="000000"/>
                <w:sz w:val="28"/>
                <w:szCs w:val="28"/>
                <w:lang w:eastAsia="ru-RU"/>
              </w:rPr>
              <w:t>«В гостях у матрешки»</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Цель: Воспитывать у детей привычку приветливо здороваться при встрече, прощаться при расставании; произносить приветствие отчетливо, бодро.</w:t>
            </w:r>
          </w:p>
          <w:p w:rsidR="00CA4CA1" w:rsidRPr="00CA4CA1" w:rsidRDefault="00CA4CA1" w:rsidP="00CA4CA1">
            <w:pPr>
              <w:ind w:firstLine="426"/>
              <w:rPr>
                <w:rFonts w:ascii="Times New Roman" w:eastAsia="Times New Roman" w:hAnsi="Times New Roman" w:cs="Times New Roman"/>
                <w:b/>
                <w:color w:val="000000"/>
                <w:sz w:val="28"/>
                <w:szCs w:val="28"/>
                <w:lang w:eastAsia="ru-RU"/>
              </w:rPr>
            </w:pPr>
            <w:r w:rsidRPr="00CA4CA1">
              <w:rPr>
                <w:rFonts w:ascii="Times New Roman" w:eastAsia="Times New Roman" w:hAnsi="Times New Roman" w:cs="Times New Roman"/>
                <w:b/>
                <w:color w:val="000000"/>
                <w:sz w:val="28"/>
                <w:szCs w:val="28"/>
                <w:lang w:eastAsia="ru-RU"/>
              </w:rPr>
              <w:t>«Кукла Таня у нас в гостях»</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Цель: Формировать навыки поведения за столом, общения с гостем; воспитывать приветливость, заботливость.</w:t>
            </w:r>
          </w:p>
          <w:p w:rsidR="00CA4CA1" w:rsidRPr="00CA4CA1" w:rsidRDefault="00CA4CA1" w:rsidP="00CA4CA1">
            <w:pPr>
              <w:ind w:firstLine="426"/>
              <w:rPr>
                <w:rFonts w:ascii="Times New Roman" w:eastAsia="Times New Roman" w:hAnsi="Times New Roman" w:cs="Times New Roman"/>
                <w:b/>
                <w:color w:val="000000"/>
                <w:sz w:val="28"/>
                <w:szCs w:val="28"/>
                <w:lang w:eastAsia="ru-RU"/>
              </w:rPr>
            </w:pPr>
            <w:r w:rsidRPr="00CA4CA1">
              <w:rPr>
                <w:rFonts w:ascii="Times New Roman" w:eastAsia="Times New Roman" w:hAnsi="Times New Roman" w:cs="Times New Roman"/>
                <w:b/>
                <w:color w:val="000000"/>
                <w:sz w:val="28"/>
                <w:szCs w:val="28"/>
                <w:lang w:eastAsia="ru-RU"/>
              </w:rPr>
              <w:t>«Каждой вещи – свое место»</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Цель: Формировать навык ориентировки в умывальной, туалете, раздевальной комнате. Закреплять у каждого ребенка представление о том, где его постоянное место за столом, шкаф для одежды. Учить поддерживать постоянный порядок в игрушечном хозяйстве в детском саду и дома.</w:t>
            </w:r>
          </w:p>
          <w:p w:rsidR="00CA4CA1" w:rsidRPr="00CA4CA1" w:rsidRDefault="00CA4CA1" w:rsidP="00CA4CA1">
            <w:pPr>
              <w:shd w:val="clear" w:color="auto" w:fill="FFFFFF"/>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bCs/>
                <w:color w:val="000000"/>
                <w:sz w:val="28"/>
                <w:szCs w:val="28"/>
                <w:lang w:eastAsia="ru-RU"/>
              </w:rPr>
              <w:t>Игра «Разговор с игрушкой»</w:t>
            </w:r>
          </w:p>
          <w:p w:rsidR="00CA4CA1" w:rsidRPr="00CA4CA1" w:rsidRDefault="00CA4CA1" w:rsidP="00CA4CA1">
            <w:pPr>
              <w:shd w:val="clear" w:color="auto" w:fill="FFFFFF"/>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CA4CA1" w:rsidRPr="00CA4CA1" w:rsidRDefault="00CA4CA1" w:rsidP="00CA4CA1">
            <w:pPr>
              <w:ind w:firstLine="426"/>
              <w:rPr>
                <w:rFonts w:ascii="Times New Roman" w:eastAsia="Calibri" w:hAnsi="Times New Roman" w:cs="Times New Roman"/>
                <w:b/>
                <w:sz w:val="28"/>
                <w:szCs w:val="28"/>
              </w:rPr>
            </w:pPr>
            <w:r w:rsidRPr="00CA4CA1">
              <w:rPr>
                <w:rFonts w:ascii="Times New Roman" w:eastAsia="Calibri" w:hAnsi="Times New Roman" w:cs="Times New Roman"/>
                <w:b/>
                <w:sz w:val="28"/>
                <w:szCs w:val="28"/>
              </w:rPr>
              <w:t>Вместе с мишкой.</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Материал. Игрушечный медвежонок.</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Ход игры. Воспитатель беседует «на равных» с мишкой и ребенком, например: «Катя, тебе нравится пить из чашки?», «Миша, нравится тебе пить из чашки?» Делает вид, что поит мишку чаем. Затем проделывает с мишкой другие манипуляции.</w:t>
            </w:r>
          </w:p>
          <w:p w:rsidR="00CA4CA1" w:rsidRPr="00CA4CA1" w:rsidRDefault="00CA4CA1" w:rsidP="00CA4CA1">
            <w:pPr>
              <w:ind w:firstLine="426"/>
              <w:rPr>
                <w:rFonts w:ascii="Times New Roman" w:eastAsia="Calibri" w:hAnsi="Times New Roman" w:cs="Times New Roman"/>
                <w:b/>
                <w:sz w:val="28"/>
                <w:szCs w:val="28"/>
              </w:rPr>
            </w:pPr>
            <w:r w:rsidRPr="00CA4CA1">
              <w:rPr>
                <w:rFonts w:ascii="Times New Roman" w:eastAsia="Calibri" w:hAnsi="Times New Roman" w:cs="Times New Roman"/>
                <w:b/>
                <w:sz w:val="28"/>
                <w:szCs w:val="28"/>
              </w:rPr>
              <w:t>Игра с куклой.</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Материал. Кукла.</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Ход игры</w:t>
            </w:r>
            <w:r w:rsidRPr="00CA4CA1">
              <w:rPr>
                <w:rFonts w:ascii="Times New Roman" w:eastAsia="Calibri" w:hAnsi="Times New Roman" w:cs="Times New Roman"/>
                <w:b/>
                <w:sz w:val="28"/>
                <w:szCs w:val="28"/>
              </w:rPr>
              <w:t>.</w:t>
            </w:r>
            <w:r w:rsidRPr="00CA4CA1">
              <w:rPr>
                <w:rFonts w:ascii="Times New Roman" w:eastAsia="Calibri" w:hAnsi="Times New Roman" w:cs="Times New Roman"/>
                <w:sz w:val="28"/>
                <w:szCs w:val="28"/>
              </w:rPr>
              <w:t xml:space="preserve"> Дайте ребенку его любимую куклу (или мягкую игрушку), попросите показать, где у куклы голова, уши, ноги, живот и т. д.</w:t>
            </w:r>
          </w:p>
          <w:p w:rsidR="00CA4CA1" w:rsidRPr="00CA4CA1" w:rsidRDefault="00CA4CA1" w:rsidP="00CA4CA1">
            <w:pPr>
              <w:ind w:firstLine="426"/>
              <w:rPr>
                <w:rFonts w:ascii="Times New Roman" w:eastAsia="Calibri" w:hAnsi="Times New Roman" w:cs="Times New Roman"/>
                <w:b/>
                <w:sz w:val="28"/>
                <w:szCs w:val="28"/>
              </w:rPr>
            </w:pPr>
            <w:r w:rsidRPr="00CA4CA1">
              <w:rPr>
                <w:rFonts w:ascii="Times New Roman" w:eastAsia="Calibri" w:hAnsi="Times New Roman" w:cs="Times New Roman"/>
                <w:b/>
                <w:sz w:val="28"/>
                <w:szCs w:val="28"/>
              </w:rPr>
              <w:t>Соберем игрушки.</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lastRenderedPageBreak/>
              <w:t xml:space="preserve">Ход игры. 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«Мы игрушки собираем, мы игрушки собираем! </w:t>
            </w:r>
            <w:proofErr w:type="spellStart"/>
            <w:r w:rsidRPr="00CA4CA1">
              <w:rPr>
                <w:rFonts w:ascii="Times New Roman" w:eastAsia="Calibri" w:hAnsi="Times New Roman" w:cs="Times New Roman"/>
                <w:sz w:val="28"/>
                <w:szCs w:val="28"/>
              </w:rPr>
              <w:t>Тра</w:t>
            </w:r>
            <w:proofErr w:type="spellEnd"/>
            <w:r w:rsidRPr="00CA4CA1">
              <w:rPr>
                <w:rFonts w:ascii="Times New Roman" w:eastAsia="Calibri" w:hAnsi="Times New Roman" w:cs="Times New Roman"/>
                <w:sz w:val="28"/>
                <w:szCs w:val="28"/>
              </w:rPr>
              <w:t xml:space="preserve">-ля-ля, </w:t>
            </w:r>
            <w:proofErr w:type="spellStart"/>
            <w:r w:rsidRPr="00CA4CA1">
              <w:rPr>
                <w:rFonts w:ascii="Times New Roman" w:eastAsia="Calibri" w:hAnsi="Times New Roman" w:cs="Times New Roman"/>
                <w:sz w:val="28"/>
                <w:szCs w:val="28"/>
              </w:rPr>
              <w:t>тра</w:t>
            </w:r>
            <w:proofErr w:type="spellEnd"/>
            <w:r w:rsidRPr="00CA4CA1">
              <w:rPr>
                <w:rFonts w:ascii="Times New Roman" w:eastAsia="Calibri" w:hAnsi="Times New Roman" w:cs="Times New Roman"/>
                <w:sz w:val="28"/>
                <w:szCs w:val="28"/>
              </w:rPr>
              <w:t>-ля-ля, их на место убираем».</w:t>
            </w:r>
          </w:p>
          <w:p w:rsidR="00CA4CA1" w:rsidRPr="00CA4CA1" w:rsidRDefault="00CA4CA1" w:rsidP="00CA4CA1">
            <w:pPr>
              <w:ind w:firstLine="426"/>
              <w:rPr>
                <w:rFonts w:ascii="Times New Roman" w:eastAsia="Times New Roman" w:hAnsi="Times New Roman" w:cs="Times New Roman"/>
                <w:color w:val="000000"/>
                <w:sz w:val="28"/>
                <w:szCs w:val="28"/>
                <w:lang w:eastAsia="ru-RU"/>
              </w:rPr>
            </w:pPr>
          </w:p>
        </w:tc>
      </w:tr>
      <w:tr w:rsidR="00CA4CA1" w:rsidRPr="00CA4CA1" w:rsidTr="003841CA">
        <w:tc>
          <w:tcPr>
            <w:tcW w:w="10598" w:type="dxa"/>
          </w:tcPr>
          <w:p w:rsidR="00CA4CA1" w:rsidRPr="00CA4CA1" w:rsidRDefault="00CA4CA1" w:rsidP="00CA4CA1">
            <w:pPr>
              <w:ind w:firstLine="426"/>
              <w:jc w:val="center"/>
              <w:rPr>
                <w:rFonts w:ascii="Times New Roman" w:eastAsia="Calibri" w:hAnsi="Times New Roman" w:cs="Times New Roman"/>
                <w:b/>
                <w:i/>
                <w:sz w:val="36"/>
                <w:szCs w:val="28"/>
              </w:rPr>
            </w:pPr>
            <w:proofErr w:type="gramStart"/>
            <w:r w:rsidRPr="00CA4CA1">
              <w:rPr>
                <w:rFonts w:ascii="Times New Roman" w:eastAsia="Calibri" w:hAnsi="Times New Roman" w:cs="Times New Roman"/>
                <w:b/>
                <w:i/>
                <w:sz w:val="36"/>
                <w:szCs w:val="28"/>
              </w:rPr>
              <w:lastRenderedPageBreak/>
              <w:t>Игры</w:t>
            </w:r>
            <w:proofErr w:type="gramEnd"/>
            <w:r w:rsidRPr="00CA4CA1">
              <w:rPr>
                <w:rFonts w:ascii="Times New Roman" w:eastAsia="Calibri" w:hAnsi="Times New Roman" w:cs="Times New Roman"/>
                <w:b/>
                <w:i/>
                <w:sz w:val="36"/>
                <w:szCs w:val="28"/>
              </w:rPr>
              <w:t xml:space="preserve"> направленные на развитие взаимодействия между детьми.</w:t>
            </w:r>
          </w:p>
          <w:p w:rsidR="00CA4CA1" w:rsidRPr="00CA4CA1" w:rsidRDefault="00CA4CA1" w:rsidP="00CA4CA1">
            <w:pPr>
              <w:ind w:firstLine="426"/>
              <w:jc w:val="both"/>
              <w:rPr>
                <w:rFonts w:ascii="Calibri" w:eastAsia="Calibri" w:hAnsi="Calibri" w:cs="Times New Roman"/>
                <w:color w:val="000000"/>
                <w:sz w:val="28"/>
                <w:szCs w:val="28"/>
              </w:rPr>
            </w:pPr>
            <w:r w:rsidRPr="00CA4CA1">
              <w:rPr>
                <w:rFonts w:ascii="Times New Roman" w:eastAsia="Calibri" w:hAnsi="Times New Roman" w:cs="Times New Roman"/>
                <w:i/>
                <w:sz w:val="24"/>
                <w:szCs w:val="24"/>
              </w:rPr>
              <w:t xml:space="preserve"> </w:t>
            </w:r>
            <w:r w:rsidRPr="00CA4CA1">
              <w:rPr>
                <w:rFonts w:ascii="Times New Roman" w:eastAsia="Calibri" w:hAnsi="Times New Roman" w:cs="Times New Roman"/>
                <w:i/>
                <w:sz w:val="28"/>
                <w:szCs w:val="28"/>
              </w:rPr>
              <w:t xml:space="preserve">Дети </w:t>
            </w:r>
            <w:proofErr w:type="gramStart"/>
            <w:r w:rsidRPr="00CA4CA1">
              <w:rPr>
                <w:rFonts w:ascii="Times New Roman" w:eastAsia="Calibri" w:hAnsi="Times New Roman" w:cs="Times New Roman"/>
                <w:i/>
                <w:sz w:val="28"/>
                <w:szCs w:val="28"/>
              </w:rPr>
              <w:t>двух-трехлетнего</w:t>
            </w:r>
            <w:proofErr w:type="gramEnd"/>
            <w:r w:rsidRPr="00CA4CA1">
              <w:rPr>
                <w:rFonts w:ascii="Times New Roman" w:eastAsia="Calibri" w:hAnsi="Times New Roman" w:cs="Times New Roman"/>
                <w:i/>
                <w:sz w:val="28"/>
                <w:szCs w:val="28"/>
              </w:rPr>
              <w:t xml:space="preserve"> возраста еще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w:t>
            </w:r>
          </w:p>
        </w:tc>
      </w:tr>
    </w:tbl>
    <w:p w:rsidR="00CA4CA1" w:rsidRPr="00CA4CA1" w:rsidRDefault="00CA4CA1" w:rsidP="00CA4CA1">
      <w:pPr>
        <w:rPr>
          <w:rFonts w:ascii="Calibri" w:eastAsia="Calibri" w:hAnsi="Calibri" w:cs="Times New Roman"/>
        </w:rPr>
      </w:pPr>
      <w:r w:rsidRPr="00CA4CA1">
        <w:rPr>
          <w:rFonts w:ascii="Calibri" w:eastAsia="Calibri" w:hAnsi="Calibri" w:cs="Times New Roman"/>
        </w:rPr>
        <w:br w:type="page"/>
      </w:r>
    </w:p>
    <w:tbl>
      <w:tblPr>
        <w:tblStyle w:val="aa"/>
        <w:tblW w:w="10598" w:type="dxa"/>
        <w:tblLook w:val="04A0" w:firstRow="1" w:lastRow="0" w:firstColumn="1" w:lastColumn="0" w:noHBand="0" w:noVBand="1"/>
      </w:tblPr>
      <w:tblGrid>
        <w:gridCol w:w="10598"/>
      </w:tblGrid>
      <w:tr w:rsidR="00CA4CA1" w:rsidRPr="00CA4CA1" w:rsidTr="003841CA">
        <w:tc>
          <w:tcPr>
            <w:tcW w:w="10598" w:type="dxa"/>
          </w:tcPr>
          <w:p w:rsidR="00CA4CA1" w:rsidRPr="00CA4CA1" w:rsidRDefault="00CA4CA1" w:rsidP="00CA4CA1">
            <w:pPr>
              <w:ind w:firstLine="426"/>
              <w:rPr>
                <w:rFonts w:ascii="Times New Roman" w:eastAsia="Calibri" w:hAnsi="Times New Roman" w:cs="Times New Roman"/>
                <w:sz w:val="28"/>
                <w:szCs w:val="28"/>
              </w:rPr>
            </w:pPr>
            <w:r w:rsidRPr="00CA4CA1">
              <w:rPr>
                <w:rFonts w:ascii="Times New Roman" w:eastAsia="Calibri" w:hAnsi="Times New Roman" w:cs="Times New Roman"/>
                <w:b/>
                <w:sz w:val="28"/>
                <w:szCs w:val="28"/>
              </w:rPr>
              <w:lastRenderedPageBreak/>
              <w:t xml:space="preserve">Передай колокольчик. </w:t>
            </w:r>
            <w:r w:rsidRPr="00CA4CA1">
              <w:rPr>
                <w:rFonts w:ascii="Times New Roman" w:eastAsia="Calibri" w:hAnsi="Times New Roman" w:cs="Times New Roman"/>
                <w:sz w:val="28"/>
                <w:szCs w:val="28"/>
              </w:rPr>
              <w:t>Материал. Колокольчик. Ход игры. Дети сидят на стульях полукругом. В центре стоит воспитатель с колокольчиком в руках. Он звонит в колокольчик и говорит: «</w:t>
            </w:r>
            <w:proofErr w:type="gramStart"/>
            <w:r w:rsidRPr="00CA4CA1">
              <w:rPr>
                <w:rFonts w:ascii="Times New Roman" w:eastAsia="Calibri" w:hAnsi="Times New Roman" w:cs="Times New Roman"/>
                <w:sz w:val="28"/>
                <w:szCs w:val="28"/>
              </w:rPr>
              <w:t>Тот</w:t>
            </w:r>
            <w:proofErr w:type="gramEnd"/>
            <w:r w:rsidRPr="00CA4CA1">
              <w:rPr>
                <w:rFonts w:ascii="Times New Roman" w:eastAsia="Calibri" w:hAnsi="Times New Roman" w:cs="Times New Roman"/>
                <w:sz w:val="28"/>
                <w:szCs w:val="28"/>
              </w:rPr>
              <w:t xml:space="preserve"> кого я позову, будет звонить в колокольчик. Таня, иди, возьми колокольчик». Девочка становится на место взрослого, звонит в колокольчик и приглашает другого ребенка, называя его по имени (или показывая рукой).</w:t>
            </w:r>
          </w:p>
          <w:p w:rsidR="00CA4CA1" w:rsidRPr="00CA4CA1" w:rsidRDefault="00CA4CA1" w:rsidP="00CA4CA1">
            <w:pPr>
              <w:ind w:firstLine="426"/>
              <w:rPr>
                <w:rFonts w:ascii="Times New Roman" w:eastAsia="Calibri" w:hAnsi="Times New Roman" w:cs="Times New Roman"/>
                <w:b/>
                <w:sz w:val="28"/>
                <w:szCs w:val="28"/>
              </w:rPr>
            </w:pPr>
            <w:r w:rsidRPr="00CA4CA1">
              <w:rPr>
                <w:rFonts w:ascii="Times New Roman" w:eastAsia="Calibri" w:hAnsi="Times New Roman" w:cs="Times New Roman"/>
                <w:b/>
                <w:sz w:val="28"/>
                <w:szCs w:val="28"/>
              </w:rPr>
              <w:t>Зайка.</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Ход игры</w:t>
            </w:r>
            <w:r w:rsidRPr="00CA4CA1">
              <w:rPr>
                <w:rFonts w:ascii="Times New Roman" w:eastAsia="Calibri" w:hAnsi="Times New Roman" w:cs="Times New Roman"/>
                <w:b/>
                <w:sz w:val="28"/>
                <w:szCs w:val="28"/>
              </w:rPr>
              <w:t>.</w:t>
            </w:r>
            <w:r w:rsidRPr="00CA4CA1">
              <w:rPr>
                <w:rFonts w:ascii="Times New Roman" w:eastAsia="Calibri" w:hAnsi="Times New Roman" w:cs="Times New Roman"/>
                <w:sz w:val="28"/>
                <w:szCs w:val="28"/>
              </w:rPr>
              <w:t xml:space="preserve"> Дети, взявшись за руки, вместе с воспитателем ходят по кругу. Один ребено</w:t>
            </w:r>
            <w:proofErr w:type="gramStart"/>
            <w:r w:rsidRPr="00CA4CA1">
              <w:rPr>
                <w:rFonts w:ascii="Times New Roman" w:eastAsia="Calibri" w:hAnsi="Times New Roman" w:cs="Times New Roman"/>
                <w:sz w:val="28"/>
                <w:szCs w:val="28"/>
              </w:rPr>
              <w:t>к-</w:t>
            </w:r>
            <w:proofErr w:type="gramEnd"/>
            <w:r w:rsidRPr="00CA4CA1">
              <w:rPr>
                <w:rFonts w:ascii="Times New Roman" w:eastAsia="Calibri" w:hAnsi="Times New Roman" w:cs="Times New Roman"/>
                <w:sz w:val="28"/>
                <w:szCs w:val="28"/>
              </w:rPr>
              <w:t>«зайка» - сидит в кругу на стуле («спит»). Педагог поет песенку:</w:t>
            </w:r>
          </w:p>
          <w:p w:rsidR="00CA4CA1" w:rsidRPr="00CA4CA1" w:rsidRDefault="00CA4CA1" w:rsidP="00CA4CA1">
            <w:pPr>
              <w:ind w:firstLine="426"/>
              <w:jc w:val="both"/>
              <w:rPr>
                <w:rFonts w:ascii="Times New Roman" w:eastAsia="Calibri" w:hAnsi="Times New Roman" w:cs="Times New Roman"/>
                <w:i/>
                <w:sz w:val="28"/>
                <w:szCs w:val="28"/>
              </w:rPr>
            </w:pPr>
            <w:r w:rsidRPr="00CA4CA1">
              <w:rPr>
                <w:rFonts w:ascii="Times New Roman" w:eastAsia="Calibri" w:hAnsi="Times New Roman" w:cs="Times New Roman"/>
                <w:i/>
                <w:sz w:val="28"/>
                <w:szCs w:val="28"/>
              </w:rPr>
              <w:t>Зайка, зайка, что с тобой?</w:t>
            </w:r>
          </w:p>
          <w:p w:rsidR="00CA4CA1" w:rsidRPr="00CA4CA1" w:rsidRDefault="00CA4CA1" w:rsidP="00CA4CA1">
            <w:pPr>
              <w:ind w:firstLine="426"/>
              <w:jc w:val="both"/>
              <w:rPr>
                <w:rFonts w:ascii="Times New Roman" w:eastAsia="Calibri" w:hAnsi="Times New Roman" w:cs="Times New Roman"/>
                <w:i/>
                <w:sz w:val="28"/>
                <w:szCs w:val="28"/>
              </w:rPr>
            </w:pPr>
            <w:r w:rsidRPr="00CA4CA1">
              <w:rPr>
                <w:rFonts w:ascii="Times New Roman" w:eastAsia="Calibri" w:hAnsi="Times New Roman" w:cs="Times New Roman"/>
                <w:i/>
                <w:sz w:val="28"/>
                <w:szCs w:val="28"/>
              </w:rPr>
              <w:t>Ты сидишь совсем больной.</w:t>
            </w:r>
          </w:p>
          <w:p w:rsidR="00CA4CA1" w:rsidRPr="00CA4CA1" w:rsidRDefault="00CA4CA1" w:rsidP="00CA4CA1">
            <w:pPr>
              <w:ind w:firstLine="426"/>
              <w:jc w:val="both"/>
              <w:rPr>
                <w:rFonts w:ascii="Times New Roman" w:eastAsia="Calibri" w:hAnsi="Times New Roman" w:cs="Times New Roman"/>
                <w:i/>
                <w:sz w:val="28"/>
                <w:szCs w:val="28"/>
              </w:rPr>
            </w:pPr>
            <w:r w:rsidRPr="00CA4CA1">
              <w:rPr>
                <w:rFonts w:ascii="Times New Roman" w:eastAsia="Calibri" w:hAnsi="Times New Roman" w:cs="Times New Roman"/>
                <w:i/>
                <w:sz w:val="28"/>
                <w:szCs w:val="28"/>
              </w:rPr>
              <w:t>Ты не хочешь поиграть,</w:t>
            </w:r>
          </w:p>
          <w:p w:rsidR="00CA4CA1" w:rsidRPr="00CA4CA1" w:rsidRDefault="00CA4CA1" w:rsidP="00CA4CA1">
            <w:pPr>
              <w:ind w:firstLine="426"/>
              <w:jc w:val="both"/>
              <w:rPr>
                <w:rFonts w:ascii="Times New Roman" w:eastAsia="Calibri" w:hAnsi="Times New Roman" w:cs="Times New Roman"/>
                <w:i/>
                <w:sz w:val="28"/>
                <w:szCs w:val="28"/>
              </w:rPr>
            </w:pPr>
            <w:r w:rsidRPr="00CA4CA1">
              <w:rPr>
                <w:rFonts w:ascii="Times New Roman" w:eastAsia="Calibri" w:hAnsi="Times New Roman" w:cs="Times New Roman"/>
                <w:i/>
                <w:sz w:val="28"/>
                <w:szCs w:val="28"/>
              </w:rPr>
              <w:t>С нами вместе поплясать.</w:t>
            </w:r>
          </w:p>
          <w:p w:rsidR="00CA4CA1" w:rsidRPr="00CA4CA1" w:rsidRDefault="00CA4CA1" w:rsidP="00CA4CA1">
            <w:pPr>
              <w:ind w:firstLine="426"/>
              <w:jc w:val="both"/>
              <w:rPr>
                <w:rFonts w:ascii="Times New Roman" w:eastAsia="Calibri" w:hAnsi="Times New Roman" w:cs="Times New Roman"/>
                <w:i/>
                <w:sz w:val="28"/>
                <w:szCs w:val="28"/>
              </w:rPr>
            </w:pPr>
            <w:r w:rsidRPr="00CA4CA1">
              <w:rPr>
                <w:rFonts w:ascii="Times New Roman" w:eastAsia="Calibri" w:hAnsi="Times New Roman" w:cs="Times New Roman"/>
                <w:i/>
                <w:sz w:val="28"/>
                <w:szCs w:val="28"/>
              </w:rPr>
              <w:t>Зайка, зайка, попляши</w:t>
            </w:r>
          </w:p>
          <w:p w:rsidR="00CA4CA1" w:rsidRPr="00CA4CA1" w:rsidRDefault="00CA4CA1" w:rsidP="00CA4CA1">
            <w:pPr>
              <w:ind w:firstLine="426"/>
              <w:jc w:val="both"/>
              <w:rPr>
                <w:rFonts w:ascii="Times New Roman" w:eastAsia="Calibri" w:hAnsi="Times New Roman" w:cs="Times New Roman"/>
                <w:i/>
                <w:sz w:val="28"/>
                <w:szCs w:val="28"/>
              </w:rPr>
            </w:pPr>
            <w:r w:rsidRPr="00CA4CA1">
              <w:rPr>
                <w:rFonts w:ascii="Times New Roman" w:eastAsia="Calibri" w:hAnsi="Times New Roman" w:cs="Times New Roman"/>
                <w:i/>
                <w:sz w:val="28"/>
                <w:szCs w:val="28"/>
              </w:rPr>
              <w:t>И другого отыщи.</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После этих слов дети останавливаются и хлопают в ладоши. «Зайка» встает и выбирает ребенка, называя его по имени, а сам встает в круг.</w:t>
            </w:r>
          </w:p>
          <w:p w:rsidR="00CA4CA1" w:rsidRPr="00CA4CA1" w:rsidRDefault="00CA4CA1" w:rsidP="00CA4CA1">
            <w:pPr>
              <w:ind w:firstLine="426"/>
              <w:rPr>
                <w:rFonts w:ascii="Times New Roman" w:eastAsia="Calibri" w:hAnsi="Times New Roman" w:cs="Times New Roman"/>
                <w:b/>
                <w:sz w:val="28"/>
                <w:szCs w:val="28"/>
              </w:rPr>
            </w:pPr>
            <w:r w:rsidRPr="00CA4CA1">
              <w:rPr>
                <w:rFonts w:ascii="Times New Roman" w:eastAsia="Calibri" w:hAnsi="Times New Roman" w:cs="Times New Roman"/>
                <w:b/>
                <w:sz w:val="28"/>
                <w:szCs w:val="28"/>
              </w:rPr>
              <w:t>Позови.</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Материал. Мяч.</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Ход игры. Дети сидят на стульях. Воспитатель рассматривает вместе с ними новый яркий мяч. Вызывает одного ребенка и предлагает поиграть – покатать мяч друг другу. Затем говорит: «Я играла с Колей. Коля, с кем ты хочешь играть? Позови». Мальчик зовет: «Вова, иди играть». После игры Коля садится на место, а Вова зовет следующего ребенка.</w:t>
            </w:r>
          </w:p>
          <w:p w:rsidR="00CA4CA1" w:rsidRPr="00CA4CA1" w:rsidRDefault="00CA4CA1" w:rsidP="00CA4CA1">
            <w:pPr>
              <w:ind w:firstLine="426"/>
              <w:rPr>
                <w:rFonts w:ascii="Times New Roman" w:eastAsia="Times New Roman" w:hAnsi="Times New Roman" w:cs="Times New Roman"/>
                <w:color w:val="000000"/>
                <w:sz w:val="28"/>
                <w:szCs w:val="28"/>
                <w:lang w:eastAsia="ru-RU"/>
              </w:rPr>
            </w:pPr>
          </w:p>
        </w:tc>
      </w:tr>
      <w:tr w:rsidR="00CA4CA1" w:rsidRPr="00CA4CA1" w:rsidTr="003841CA">
        <w:trPr>
          <w:trHeight w:val="1435"/>
        </w:trPr>
        <w:tc>
          <w:tcPr>
            <w:tcW w:w="10598" w:type="dxa"/>
          </w:tcPr>
          <w:p w:rsidR="00CA4CA1" w:rsidRPr="00CA4CA1" w:rsidRDefault="00CA4CA1" w:rsidP="00CA4CA1">
            <w:pPr>
              <w:ind w:firstLine="426"/>
              <w:jc w:val="center"/>
              <w:rPr>
                <w:rFonts w:ascii="Times New Roman" w:eastAsia="Calibri" w:hAnsi="Times New Roman" w:cs="Times New Roman"/>
                <w:b/>
                <w:i/>
                <w:sz w:val="28"/>
                <w:szCs w:val="28"/>
              </w:rPr>
            </w:pPr>
            <w:r w:rsidRPr="00CA4CA1">
              <w:rPr>
                <w:rFonts w:ascii="Times New Roman" w:eastAsia="Calibri" w:hAnsi="Times New Roman" w:cs="Times New Roman"/>
                <w:b/>
                <w:i/>
                <w:sz w:val="36"/>
                <w:szCs w:val="28"/>
              </w:rPr>
              <w:t>Физические упражнения и игры со спортивным инвентарем.</w:t>
            </w:r>
          </w:p>
          <w:p w:rsidR="00CA4CA1" w:rsidRPr="00CA4CA1" w:rsidRDefault="00CA4CA1" w:rsidP="00CA4CA1">
            <w:pPr>
              <w:ind w:firstLine="426"/>
              <w:jc w:val="both"/>
              <w:rPr>
                <w:rFonts w:ascii="Calibri" w:eastAsia="Calibri" w:hAnsi="Calibri" w:cs="Times New Roman"/>
                <w:color w:val="000000"/>
                <w:sz w:val="28"/>
                <w:szCs w:val="28"/>
              </w:rPr>
            </w:pPr>
            <w:r w:rsidRPr="00CA4CA1">
              <w:rPr>
                <w:rFonts w:ascii="Times New Roman" w:eastAsia="Calibri" w:hAnsi="Times New Roman" w:cs="Times New Roman"/>
                <w:i/>
                <w:sz w:val="28"/>
                <w:szCs w:val="28"/>
              </w:rPr>
              <w:t>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мячи.</w:t>
            </w:r>
          </w:p>
        </w:tc>
      </w:tr>
      <w:tr w:rsidR="00CA4CA1" w:rsidRPr="00CA4CA1" w:rsidTr="003841CA">
        <w:tc>
          <w:tcPr>
            <w:tcW w:w="10598" w:type="dxa"/>
          </w:tcPr>
          <w:p w:rsidR="00CA4CA1" w:rsidRPr="00CA4CA1" w:rsidRDefault="00CA4CA1" w:rsidP="00CA4CA1">
            <w:pPr>
              <w:ind w:firstLine="426"/>
              <w:jc w:val="center"/>
              <w:rPr>
                <w:rFonts w:ascii="Times New Roman" w:eastAsia="Calibri" w:hAnsi="Times New Roman" w:cs="Times New Roman"/>
                <w:b/>
                <w:sz w:val="28"/>
                <w:szCs w:val="28"/>
              </w:rPr>
            </w:pPr>
            <w:r w:rsidRPr="00CA4CA1">
              <w:rPr>
                <w:rFonts w:ascii="Times New Roman" w:eastAsia="Calibri" w:hAnsi="Times New Roman" w:cs="Times New Roman"/>
                <w:b/>
                <w:sz w:val="28"/>
                <w:szCs w:val="28"/>
              </w:rPr>
              <w:t>Мяч в кругу.</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Ход игры.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CA4CA1" w:rsidRPr="00CA4CA1" w:rsidRDefault="00CA4CA1" w:rsidP="00CA4CA1">
            <w:pPr>
              <w:ind w:firstLine="426"/>
              <w:jc w:val="center"/>
              <w:rPr>
                <w:rFonts w:ascii="Times New Roman" w:eastAsia="Calibri" w:hAnsi="Times New Roman" w:cs="Times New Roman"/>
                <w:b/>
                <w:sz w:val="28"/>
                <w:szCs w:val="28"/>
              </w:rPr>
            </w:pPr>
            <w:r w:rsidRPr="00CA4CA1">
              <w:rPr>
                <w:rFonts w:ascii="Times New Roman" w:eastAsia="Calibri" w:hAnsi="Times New Roman" w:cs="Times New Roman"/>
                <w:b/>
                <w:sz w:val="28"/>
                <w:szCs w:val="28"/>
              </w:rPr>
              <w:t>Все дальше и выше.</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Материал. Яркий мяч.</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Ход игры. Ребенок сидит. Воспитатель, стоя на некотором расстоянии, бросает ему мяч и приговаривает: «Бросим дальше, бросим выше». Малыш ловит мяч.</w:t>
            </w:r>
          </w:p>
          <w:p w:rsidR="00CA4CA1" w:rsidRPr="00CA4CA1" w:rsidRDefault="00CA4CA1" w:rsidP="00CA4CA1">
            <w:pPr>
              <w:ind w:firstLine="426"/>
              <w:jc w:val="center"/>
              <w:rPr>
                <w:rFonts w:ascii="Times New Roman" w:eastAsia="Calibri" w:hAnsi="Times New Roman" w:cs="Times New Roman"/>
                <w:b/>
                <w:sz w:val="28"/>
                <w:szCs w:val="28"/>
              </w:rPr>
            </w:pPr>
            <w:r w:rsidRPr="00CA4CA1">
              <w:rPr>
                <w:rFonts w:ascii="Times New Roman" w:eastAsia="Calibri" w:hAnsi="Times New Roman" w:cs="Times New Roman"/>
                <w:b/>
                <w:sz w:val="28"/>
                <w:szCs w:val="28"/>
              </w:rPr>
              <w:t>Бегом к дереву.</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Ход игры</w:t>
            </w:r>
            <w:r w:rsidRPr="00CA4CA1">
              <w:rPr>
                <w:rFonts w:ascii="Times New Roman" w:eastAsia="Calibri" w:hAnsi="Times New Roman" w:cs="Times New Roman"/>
                <w:b/>
                <w:sz w:val="28"/>
                <w:szCs w:val="28"/>
              </w:rPr>
              <w:t>.</w:t>
            </w:r>
            <w:r w:rsidRPr="00CA4CA1">
              <w:rPr>
                <w:rFonts w:ascii="Times New Roman" w:eastAsia="Calibri" w:hAnsi="Times New Roman" w:cs="Times New Roman"/>
                <w:sz w:val="28"/>
                <w:szCs w:val="28"/>
              </w:rPr>
              <w:t xml:space="preserve"> В двух-трех местах участка – к дереву, к двери, к скамейке – привязаны цветные ленты. Воспитатель говорит ребенку: «Я хочу побежать к дереву». Берет его за руку и бежит вместе с ним. Затем бежит с ребенком в другое, отмеченное лентой место, всякий раз объясняя, что собирается делать. После этого взрослый предлагает малышу самостоятельно побежать к дереву, к двери и т. д. Хвалит ребенка, когда он достигнет места назначения.</w:t>
            </w:r>
          </w:p>
          <w:p w:rsidR="00CA4CA1" w:rsidRPr="00CA4CA1" w:rsidRDefault="00CA4CA1" w:rsidP="00CA4CA1">
            <w:pPr>
              <w:ind w:firstLine="426"/>
              <w:jc w:val="center"/>
              <w:rPr>
                <w:rFonts w:ascii="Times New Roman" w:eastAsia="Calibri" w:hAnsi="Times New Roman" w:cs="Times New Roman"/>
                <w:b/>
                <w:sz w:val="28"/>
                <w:szCs w:val="28"/>
              </w:rPr>
            </w:pPr>
            <w:r w:rsidRPr="00CA4CA1">
              <w:rPr>
                <w:rFonts w:ascii="Times New Roman" w:eastAsia="Calibri" w:hAnsi="Times New Roman" w:cs="Times New Roman"/>
                <w:b/>
                <w:sz w:val="28"/>
                <w:szCs w:val="28"/>
              </w:rPr>
              <w:t>Мы топаем ногами.</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b/>
                <w:sz w:val="28"/>
                <w:szCs w:val="28"/>
              </w:rPr>
              <w:t>Ход игры.</w:t>
            </w:r>
            <w:r w:rsidRPr="00CA4CA1">
              <w:rPr>
                <w:rFonts w:ascii="Times New Roman" w:eastAsia="Calibri" w:hAnsi="Times New Roman" w:cs="Times New Roman"/>
                <w:sz w:val="28"/>
                <w:szCs w:val="28"/>
              </w:rPr>
              <w:t xml:space="preserve"> </w:t>
            </w:r>
            <w:proofErr w:type="gramStart"/>
            <w:r w:rsidRPr="00CA4CA1">
              <w:rPr>
                <w:rFonts w:ascii="Times New Roman" w:eastAsia="Calibri" w:hAnsi="Times New Roman" w:cs="Times New Roman"/>
                <w:sz w:val="28"/>
                <w:szCs w:val="28"/>
              </w:rPr>
              <w:t>Играющие</w:t>
            </w:r>
            <w:proofErr w:type="gramEnd"/>
            <w:r w:rsidRPr="00CA4CA1">
              <w:rPr>
                <w:rFonts w:ascii="Times New Roman" w:eastAsia="Calibri" w:hAnsi="Times New Roman" w:cs="Times New Roman"/>
                <w:sz w:val="28"/>
                <w:szCs w:val="28"/>
              </w:rPr>
              <w:t xml:space="preserve"> становятся в круг на таком расстоянии друг от друга, чтобы при движении не задевать соседей. Воспитатель вместе с детьми произносит текст </w:t>
            </w:r>
            <w:r w:rsidRPr="00CA4CA1">
              <w:rPr>
                <w:rFonts w:ascii="Times New Roman" w:eastAsia="Calibri" w:hAnsi="Times New Roman" w:cs="Times New Roman"/>
                <w:sz w:val="28"/>
                <w:szCs w:val="28"/>
              </w:rPr>
              <w:lastRenderedPageBreak/>
              <w:t>медленно, с расстановкой, давая им возможность сделать то, о чем говорится в стихотворении:</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Мы топаем ногами. Мы хлопаем руками. Киваем головой</w:t>
            </w:r>
            <w:proofErr w:type="gramStart"/>
            <w:r w:rsidRPr="00CA4CA1">
              <w:rPr>
                <w:rFonts w:ascii="Times New Roman" w:eastAsia="Calibri" w:hAnsi="Times New Roman" w:cs="Times New Roman"/>
                <w:sz w:val="28"/>
                <w:szCs w:val="28"/>
              </w:rPr>
              <w:t xml:space="preserve"> .</w:t>
            </w:r>
            <w:proofErr w:type="gramEnd"/>
            <w:r w:rsidRPr="00CA4CA1">
              <w:rPr>
                <w:rFonts w:ascii="Times New Roman" w:eastAsia="Calibri" w:hAnsi="Times New Roman" w:cs="Times New Roman"/>
                <w:sz w:val="28"/>
                <w:szCs w:val="28"/>
              </w:rPr>
              <w:t>Мы руки поднимаем.</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Мы руки опускаем. Мы руки подаем</w:t>
            </w:r>
            <w:proofErr w:type="gramStart"/>
            <w:r w:rsidRPr="00CA4CA1">
              <w:rPr>
                <w:rFonts w:ascii="Times New Roman" w:eastAsia="Calibri" w:hAnsi="Times New Roman" w:cs="Times New Roman"/>
                <w:sz w:val="28"/>
                <w:szCs w:val="28"/>
              </w:rPr>
              <w:t>.(</w:t>
            </w:r>
            <w:proofErr w:type="gramEnd"/>
            <w:r w:rsidRPr="00CA4CA1">
              <w:rPr>
                <w:rFonts w:ascii="Times New Roman" w:eastAsia="Calibri" w:hAnsi="Times New Roman" w:cs="Times New Roman"/>
                <w:sz w:val="28"/>
                <w:szCs w:val="28"/>
              </w:rPr>
              <w:t>Дети берутся за руки, образуя круг.)</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 xml:space="preserve">Мы бегаем кругом. Через некоторое время воспитатель говорит: «Стой». Все останавливаются. </w:t>
            </w:r>
          </w:p>
          <w:p w:rsidR="00CA4CA1" w:rsidRPr="00CA4CA1" w:rsidRDefault="00CA4CA1" w:rsidP="00CA4CA1">
            <w:pPr>
              <w:ind w:firstLine="426"/>
              <w:jc w:val="center"/>
              <w:rPr>
                <w:rFonts w:ascii="Times New Roman" w:eastAsia="Calibri" w:hAnsi="Times New Roman" w:cs="Times New Roman"/>
                <w:b/>
                <w:sz w:val="28"/>
                <w:szCs w:val="28"/>
              </w:rPr>
            </w:pPr>
            <w:r w:rsidRPr="00CA4CA1">
              <w:rPr>
                <w:rFonts w:ascii="Times New Roman" w:eastAsia="Calibri" w:hAnsi="Times New Roman" w:cs="Times New Roman"/>
                <w:b/>
                <w:sz w:val="28"/>
                <w:szCs w:val="28"/>
              </w:rPr>
              <w:t>Мяч.</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Ход игры. 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CA4CA1" w:rsidRPr="00CA4CA1" w:rsidRDefault="00CA4CA1" w:rsidP="00CA4CA1">
            <w:pPr>
              <w:ind w:firstLine="426"/>
              <w:jc w:val="both"/>
              <w:rPr>
                <w:rFonts w:ascii="Times New Roman" w:eastAsia="Calibri" w:hAnsi="Times New Roman" w:cs="Times New Roman"/>
                <w:b/>
                <w:sz w:val="28"/>
                <w:szCs w:val="28"/>
              </w:rPr>
            </w:pPr>
          </w:p>
        </w:tc>
      </w:tr>
      <w:tr w:rsidR="00CA4CA1" w:rsidRPr="00CA4CA1" w:rsidTr="003841CA">
        <w:tc>
          <w:tcPr>
            <w:tcW w:w="10598" w:type="dxa"/>
          </w:tcPr>
          <w:p w:rsidR="00CA4CA1" w:rsidRPr="00CA4CA1" w:rsidRDefault="00CA4CA1" w:rsidP="00CA4CA1">
            <w:pPr>
              <w:ind w:firstLine="426"/>
              <w:jc w:val="center"/>
              <w:rPr>
                <w:rFonts w:ascii="Times New Roman" w:eastAsia="Calibri" w:hAnsi="Times New Roman" w:cs="Times New Roman"/>
                <w:b/>
                <w:i/>
                <w:sz w:val="36"/>
                <w:szCs w:val="28"/>
              </w:rPr>
            </w:pPr>
            <w:r w:rsidRPr="00CA4CA1">
              <w:rPr>
                <w:rFonts w:ascii="Times New Roman" w:eastAsia="Calibri" w:hAnsi="Times New Roman" w:cs="Times New Roman"/>
                <w:b/>
                <w:i/>
                <w:sz w:val="36"/>
                <w:szCs w:val="28"/>
              </w:rPr>
              <w:lastRenderedPageBreak/>
              <w:t>Пальчиковые игры.</w:t>
            </w:r>
          </w:p>
        </w:tc>
      </w:tr>
      <w:tr w:rsidR="00CA4CA1" w:rsidRPr="00CA4CA1" w:rsidTr="003841CA">
        <w:tc>
          <w:tcPr>
            <w:tcW w:w="10598" w:type="dxa"/>
          </w:tcPr>
          <w:p w:rsidR="00CA4CA1" w:rsidRPr="00CA4CA1" w:rsidRDefault="00CA4CA1" w:rsidP="00CA4CA1">
            <w:pPr>
              <w:ind w:firstLine="426"/>
              <w:jc w:val="center"/>
              <w:rPr>
                <w:rFonts w:ascii="Times New Roman" w:eastAsia="Calibri" w:hAnsi="Times New Roman" w:cs="Times New Roman"/>
                <w:b/>
                <w:sz w:val="28"/>
                <w:szCs w:val="28"/>
              </w:rPr>
            </w:pPr>
            <w:r w:rsidRPr="00CA4CA1">
              <w:rPr>
                <w:rFonts w:ascii="Times New Roman" w:eastAsia="Calibri" w:hAnsi="Times New Roman" w:cs="Times New Roman"/>
                <w:b/>
                <w:sz w:val="28"/>
                <w:szCs w:val="28"/>
              </w:rPr>
              <w:t>Кто в кулачке?</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Ход игры.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Читает стишок и вместе с ребенком выполняет движения.</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Кто залез ко мне в кулачок?</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Это, может быть, сверчок? (Сжать пальцы в кулак.)</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Ну-ка, ну-ка, вылезай!</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Это пальчик? Ай-ай-ай! (Выставить вперед большой палец.)</w:t>
            </w:r>
          </w:p>
          <w:p w:rsidR="00CA4CA1" w:rsidRPr="00CA4CA1" w:rsidRDefault="00CA4CA1" w:rsidP="00CA4CA1">
            <w:pPr>
              <w:ind w:firstLine="426"/>
              <w:jc w:val="center"/>
              <w:rPr>
                <w:rFonts w:ascii="Times New Roman" w:eastAsia="Calibri" w:hAnsi="Times New Roman" w:cs="Times New Roman"/>
                <w:b/>
                <w:sz w:val="28"/>
                <w:szCs w:val="28"/>
              </w:rPr>
            </w:pPr>
            <w:r w:rsidRPr="00CA4CA1">
              <w:rPr>
                <w:rFonts w:ascii="Times New Roman" w:eastAsia="Calibri" w:hAnsi="Times New Roman" w:cs="Times New Roman"/>
                <w:b/>
                <w:sz w:val="28"/>
                <w:szCs w:val="28"/>
              </w:rPr>
              <w:t>Игра с кистями рук.</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Ход игры. (Выполняя движения, воспитатель просит ребенка повторить их.) Взрослый опускает пальцы вниз и шевелит ими – это» струи дождя».</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Складывает пальцы  каждой руки колечком и прикладывает к глазам, изображая бинокль. Рисует пальцем – «кисточкой» кружки на щеках, проводит сверху вниз линию по его носу и делает пятнышко на подбородке. Стучит кулаком о кулак, хлопает в ладоши. Чередуя такие действия, воспитатель создает определенную последовательность звуков, например: стук-стук, стук-хлоп, стук-стук-хлоп, стук-хлоп-хлоп и т. п.</w:t>
            </w:r>
          </w:p>
          <w:p w:rsidR="00CA4CA1" w:rsidRPr="00CA4CA1" w:rsidRDefault="00CA4CA1" w:rsidP="00CA4CA1">
            <w:pPr>
              <w:ind w:firstLine="426"/>
              <w:jc w:val="center"/>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bCs/>
                <w:color w:val="000000"/>
                <w:sz w:val="28"/>
                <w:szCs w:val="28"/>
                <w:lang w:eastAsia="ru-RU"/>
              </w:rPr>
              <w:t>«Этот мальчик маму слушал»</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Цель: в веселой игре развивать мелкую моторику.</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xml:space="preserve">Игра проводится с одним ребенком. Воспитатель, следуя тексту потешки, загибает поочередно пальчики малыша, начиная </w:t>
            </w:r>
            <w:proofErr w:type="gramStart"/>
            <w:r w:rsidRPr="00CA4CA1">
              <w:rPr>
                <w:rFonts w:ascii="Times New Roman" w:eastAsia="Times New Roman" w:hAnsi="Times New Roman" w:cs="Times New Roman"/>
                <w:color w:val="000000"/>
                <w:sz w:val="28"/>
                <w:szCs w:val="28"/>
                <w:lang w:eastAsia="ru-RU"/>
              </w:rPr>
              <w:t>с</w:t>
            </w:r>
            <w:proofErr w:type="gramEnd"/>
            <w:r w:rsidRPr="00CA4CA1">
              <w:rPr>
                <w:rFonts w:ascii="Times New Roman" w:eastAsia="Times New Roman" w:hAnsi="Times New Roman" w:cs="Times New Roman"/>
                <w:color w:val="000000"/>
                <w:sz w:val="28"/>
                <w:szCs w:val="28"/>
                <w:lang w:eastAsia="ru-RU"/>
              </w:rPr>
              <w:t xml:space="preserve"> большого. Взяв в руку его мизинец, постукивает им. Разгибает пальцы ребенка. Движением своих пальцев показывает, как пальчики «побежали» и «захлопали в ладоши», побуждает малыша к подражанию.</w:t>
            </w:r>
          </w:p>
          <w:p w:rsidR="00CA4CA1" w:rsidRPr="00CA4CA1" w:rsidRDefault="00CA4CA1" w:rsidP="00CA4CA1">
            <w:pPr>
              <w:ind w:firstLine="426"/>
              <w:rPr>
                <w:rFonts w:ascii="Times New Roman" w:eastAsia="Times New Roman" w:hAnsi="Times New Roman" w:cs="Times New Roman"/>
                <w:i/>
                <w:color w:val="000000"/>
                <w:sz w:val="28"/>
                <w:szCs w:val="28"/>
                <w:lang w:eastAsia="ru-RU"/>
              </w:rPr>
            </w:pPr>
            <w:r w:rsidRPr="00CA4CA1">
              <w:rPr>
                <w:rFonts w:ascii="Times New Roman" w:eastAsia="Times New Roman" w:hAnsi="Times New Roman" w:cs="Times New Roman"/>
                <w:i/>
                <w:color w:val="000000"/>
                <w:sz w:val="28"/>
                <w:szCs w:val="28"/>
                <w:lang w:eastAsia="ru-RU"/>
              </w:rPr>
              <w:t>Этот пальчик маму слушал. Этот пальчик кашу кушал. Этот пальчик спрятался.</w:t>
            </w:r>
          </w:p>
          <w:p w:rsidR="00CA4CA1" w:rsidRPr="00CA4CA1" w:rsidRDefault="00CA4CA1" w:rsidP="00CA4CA1">
            <w:pPr>
              <w:ind w:firstLine="426"/>
              <w:rPr>
                <w:rFonts w:ascii="Times New Roman" w:eastAsia="Times New Roman" w:hAnsi="Times New Roman" w:cs="Times New Roman"/>
                <w:i/>
                <w:color w:val="000000"/>
                <w:sz w:val="28"/>
                <w:szCs w:val="28"/>
                <w:lang w:eastAsia="ru-RU"/>
              </w:rPr>
            </w:pPr>
            <w:r w:rsidRPr="00CA4CA1">
              <w:rPr>
                <w:rFonts w:ascii="Times New Roman" w:eastAsia="Times New Roman" w:hAnsi="Times New Roman" w:cs="Times New Roman"/>
                <w:i/>
                <w:color w:val="000000"/>
                <w:sz w:val="28"/>
                <w:szCs w:val="28"/>
                <w:lang w:eastAsia="ru-RU"/>
              </w:rPr>
              <w:t>И этот пальчик спрятался. А мизинчик их нашел. И постучал: тук-тук-тук!</w:t>
            </w:r>
          </w:p>
          <w:p w:rsidR="00CA4CA1" w:rsidRPr="00CA4CA1" w:rsidRDefault="00CA4CA1" w:rsidP="00CA4CA1">
            <w:pPr>
              <w:ind w:firstLine="426"/>
              <w:rPr>
                <w:rFonts w:ascii="Times New Roman" w:eastAsia="Times New Roman" w:hAnsi="Times New Roman" w:cs="Times New Roman"/>
                <w:i/>
                <w:color w:val="000000"/>
                <w:sz w:val="28"/>
                <w:szCs w:val="28"/>
                <w:lang w:eastAsia="ru-RU"/>
              </w:rPr>
            </w:pPr>
            <w:r w:rsidRPr="00CA4CA1">
              <w:rPr>
                <w:rFonts w:ascii="Times New Roman" w:eastAsia="Times New Roman" w:hAnsi="Times New Roman" w:cs="Times New Roman"/>
                <w:i/>
                <w:color w:val="000000"/>
                <w:sz w:val="28"/>
                <w:szCs w:val="28"/>
                <w:lang w:eastAsia="ru-RU"/>
              </w:rPr>
              <w:t> Все пальчики побежали. В ладоши захлопали, заплясали.</w:t>
            </w:r>
          </w:p>
          <w:p w:rsidR="00CA4CA1" w:rsidRPr="00CA4CA1" w:rsidRDefault="00CA4CA1" w:rsidP="00CA4CA1">
            <w:pPr>
              <w:ind w:firstLine="426"/>
              <w:jc w:val="center"/>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bCs/>
                <w:color w:val="000000"/>
                <w:sz w:val="28"/>
                <w:szCs w:val="28"/>
                <w:lang w:eastAsia="ru-RU"/>
              </w:rPr>
              <w:t>«Пальчики пляшут»</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Цель: в веселой игре развивать мускулатуру рук и пальцев.</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Проводится с группой детей (3-4 ребенка), сидящих перед воспитателем. Взрослый предлагает детям показать свои ручки: «Поднимите ручки, пальчиками подвигайте, в кулачок спрячьте».</w:t>
            </w:r>
          </w:p>
          <w:p w:rsidR="00CA4CA1" w:rsidRPr="00CA4CA1" w:rsidRDefault="00CA4CA1" w:rsidP="00CA4CA1">
            <w:pPr>
              <w:ind w:firstLine="426"/>
              <w:jc w:val="center"/>
              <w:rPr>
                <w:rFonts w:ascii="Times New Roman" w:eastAsia="Times New Roman" w:hAnsi="Times New Roman" w:cs="Times New Roman"/>
                <w:b/>
                <w:i/>
                <w:sz w:val="28"/>
                <w:szCs w:val="28"/>
                <w:lang w:eastAsia="ru-RU"/>
              </w:rPr>
            </w:pPr>
            <w:r w:rsidRPr="00CA4CA1">
              <w:rPr>
                <w:rFonts w:ascii="Times New Roman" w:eastAsia="Times New Roman" w:hAnsi="Times New Roman" w:cs="Times New Roman"/>
                <w:b/>
                <w:i/>
                <w:sz w:val="36"/>
                <w:szCs w:val="28"/>
                <w:lang w:eastAsia="ru-RU"/>
              </w:rPr>
              <w:lastRenderedPageBreak/>
              <w:t>Опыты для малышей.</w:t>
            </w:r>
          </w:p>
        </w:tc>
      </w:tr>
      <w:tr w:rsidR="00CA4CA1" w:rsidRPr="00CA4CA1" w:rsidTr="003841CA">
        <w:tc>
          <w:tcPr>
            <w:tcW w:w="10598" w:type="dxa"/>
          </w:tcPr>
          <w:p w:rsidR="00CA4CA1" w:rsidRPr="00CA4CA1" w:rsidRDefault="00CA4CA1" w:rsidP="00CA4CA1">
            <w:pPr>
              <w:ind w:firstLine="426"/>
              <w:jc w:val="center"/>
              <w:outlineLvl w:val="2"/>
              <w:rPr>
                <w:rFonts w:ascii="Times New Roman" w:eastAsia="Times New Roman" w:hAnsi="Times New Roman" w:cs="Times New Roman"/>
                <w:b/>
                <w:bCs/>
                <w:sz w:val="28"/>
                <w:szCs w:val="28"/>
                <w:lang w:eastAsia="ru-RU"/>
              </w:rPr>
            </w:pPr>
            <w:r w:rsidRPr="00CA4CA1">
              <w:rPr>
                <w:rFonts w:ascii="Times New Roman" w:eastAsia="Times New Roman" w:hAnsi="Times New Roman" w:cs="Times New Roman"/>
                <w:b/>
                <w:bCs/>
                <w:sz w:val="28"/>
                <w:szCs w:val="28"/>
                <w:lang w:eastAsia="ru-RU"/>
              </w:rPr>
              <w:lastRenderedPageBreak/>
              <w:t>Свойства бумаги</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У каждого малыша — листок газетной бумаги. Нужно выполнять действия, о которых говорится в рифмовке.</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i/>
                <w:iCs/>
                <w:color w:val="000000"/>
                <w:sz w:val="28"/>
                <w:szCs w:val="28"/>
                <w:lang w:eastAsia="ru-RU"/>
              </w:rPr>
              <w:t>Листочек взлетел,</w:t>
            </w:r>
            <w:r w:rsidRPr="00CA4CA1">
              <w:rPr>
                <w:rFonts w:ascii="Times New Roman" w:eastAsia="Times New Roman" w:hAnsi="Times New Roman" w:cs="Times New Roman"/>
                <w:i/>
                <w:iCs/>
                <w:color w:val="000000"/>
                <w:sz w:val="28"/>
                <w:szCs w:val="28"/>
                <w:lang w:eastAsia="ru-RU"/>
              </w:rPr>
              <w:br/>
              <w:t>Листочек кружится.</w:t>
            </w:r>
            <w:r w:rsidRPr="00CA4CA1">
              <w:rPr>
                <w:rFonts w:ascii="Times New Roman" w:eastAsia="Times New Roman" w:hAnsi="Times New Roman" w:cs="Times New Roman"/>
                <w:i/>
                <w:iCs/>
                <w:color w:val="000000"/>
                <w:sz w:val="28"/>
                <w:szCs w:val="28"/>
                <w:lang w:eastAsia="ru-RU"/>
              </w:rPr>
              <w:br/>
              <w:t>Листочек кружится,</w:t>
            </w:r>
            <w:r w:rsidRPr="00CA4CA1">
              <w:rPr>
                <w:rFonts w:ascii="Times New Roman" w:eastAsia="Times New Roman" w:hAnsi="Times New Roman" w:cs="Times New Roman"/>
                <w:i/>
                <w:iCs/>
                <w:color w:val="000000"/>
                <w:sz w:val="28"/>
                <w:szCs w:val="28"/>
                <w:lang w:eastAsia="ru-RU"/>
              </w:rPr>
              <w:br/>
              <w:t>Под ноги ложится.</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i/>
                <w:iCs/>
                <w:color w:val="000000"/>
                <w:sz w:val="28"/>
                <w:szCs w:val="28"/>
                <w:lang w:eastAsia="ru-RU"/>
              </w:rPr>
              <w:t>Листочек рвется, рвется, рвется.</w:t>
            </w:r>
            <w:r w:rsidRPr="00CA4CA1">
              <w:rPr>
                <w:rFonts w:ascii="Times New Roman" w:eastAsia="Times New Roman" w:hAnsi="Times New Roman" w:cs="Times New Roman"/>
                <w:i/>
                <w:iCs/>
                <w:color w:val="000000"/>
                <w:sz w:val="28"/>
                <w:szCs w:val="28"/>
                <w:lang w:eastAsia="ru-RU"/>
              </w:rPr>
              <w:br/>
              <w:t>Листочек мнется, мнется, мнется.</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Первая часть медленная, «лирическая». Вторая часть озорная. Дети с удовольствием рвут бумагу. Все обрывки надо собрать в кучку и смять так, чтобы получилось что-то вроде бумажного шарика. Игру можно повторить несколько раз.</w:t>
            </w:r>
          </w:p>
          <w:p w:rsidR="00CA4CA1" w:rsidRPr="00CA4CA1" w:rsidRDefault="00CA4CA1" w:rsidP="00CA4CA1">
            <w:pPr>
              <w:ind w:firstLine="426"/>
              <w:jc w:val="center"/>
              <w:outlineLvl w:val="2"/>
              <w:rPr>
                <w:rFonts w:ascii="Times New Roman" w:eastAsia="Times New Roman" w:hAnsi="Times New Roman" w:cs="Times New Roman"/>
                <w:b/>
                <w:bCs/>
                <w:sz w:val="28"/>
                <w:szCs w:val="28"/>
                <w:lang w:eastAsia="ru-RU"/>
              </w:rPr>
            </w:pPr>
            <w:r w:rsidRPr="00CA4CA1">
              <w:rPr>
                <w:rFonts w:ascii="Times New Roman" w:eastAsia="Times New Roman" w:hAnsi="Times New Roman" w:cs="Times New Roman"/>
                <w:b/>
                <w:bCs/>
                <w:sz w:val="28"/>
                <w:szCs w:val="28"/>
                <w:lang w:eastAsia="ru-RU"/>
              </w:rPr>
              <w:t>Воздушный шарик</w:t>
            </w:r>
          </w:p>
          <w:p w:rsidR="00CA4CA1" w:rsidRPr="00CA4CA1" w:rsidRDefault="00CA4CA1" w:rsidP="00CA4CA1">
            <w:pPr>
              <w:ind w:firstLine="426"/>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i/>
                <w:iCs/>
                <w:color w:val="000000"/>
                <w:sz w:val="28"/>
                <w:szCs w:val="28"/>
                <w:lang w:eastAsia="ru-RU"/>
              </w:rPr>
              <w:t>Ты подбрось воздушный шарик</w:t>
            </w:r>
            <w:proofErr w:type="gramStart"/>
            <w:r w:rsidRPr="00CA4CA1">
              <w:rPr>
                <w:rFonts w:ascii="Times New Roman" w:eastAsia="Times New Roman" w:hAnsi="Times New Roman" w:cs="Times New Roman"/>
                <w:i/>
                <w:iCs/>
                <w:color w:val="000000"/>
                <w:sz w:val="28"/>
                <w:szCs w:val="28"/>
                <w:lang w:eastAsia="ru-RU"/>
              </w:rPr>
              <w:br/>
              <w:t>И</w:t>
            </w:r>
            <w:proofErr w:type="gramEnd"/>
            <w:r w:rsidRPr="00CA4CA1">
              <w:rPr>
                <w:rFonts w:ascii="Times New Roman" w:eastAsia="Times New Roman" w:hAnsi="Times New Roman" w:cs="Times New Roman"/>
                <w:i/>
                <w:iCs/>
                <w:color w:val="000000"/>
                <w:sz w:val="28"/>
                <w:szCs w:val="28"/>
                <w:lang w:eastAsia="ru-RU"/>
              </w:rPr>
              <w:t xml:space="preserve"> скажи ему: «Летай!»</w:t>
            </w:r>
            <w:r w:rsidRPr="00CA4CA1">
              <w:rPr>
                <w:rFonts w:ascii="Times New Roman" w:eastAsia="Times New Roman" w:hAnsi="Times New Roman" w:cs="Times New Roman"/>
                <w:i/>
                <w:iCs/>
                <w:color w:val="000000"/>
                <w:sz w:val="28"/>
                <w:szCs w:val="28"/>
                <w:lang w:eastAsia="ru-RU"/>
              </w:rPr>
              <w:br/>
              <w:t>А упасть ему на землю</w:t>
            </w:r>
            <w:proofErr w:type="gramStart"/>
            <w:r w:rsidRPr="00CA4CA1">
              <w:rPr>
                <w:rFonts w:ascii="Times New Roman" w:eastAsia="Times New Roman" w:hAnsi="Times New Roman" w:cs="Times New Roman"/>
                <w:i/>
                <w:iCs/>
                <w:color w:val="000000"/>
                <w:sz w:val="28"/>
                <w:szCs w:val="28"/>
                <w:lang w:eastAsia="ru-RU"/>
              </w:rPr>
              <w:br/>
              <w:t>Н</w:t>
            </w:r>
            <w:proofErr w:type="gramEnd"/>
            <w:r w:rsidRPr="00CA4CA1">
              <w:rPr>
                <w:rFonts w:ascii="Times New Roman" w:eastAsia="Times New Roman" w:hAnsi="Times New Roman" w:cs="Times New Roman"/>
                <w:i/>
                <w:iCs/>
                <w:color w:val="000000"/>
                <w:sz w:val="28"/>
                <w:szCs w:val="28"/>
                <w:lang w:eastAsia="ru-RU"/>
              </w:rPr>
              <w:t>е давай, не давай!</w:t>
            </w:r>
          </w:p>
          <w:p w:rsidR="00CA4CA1" w:rsidRPr="00CA4CA1" w:rsidRDefault="00CA4CA1" w:rsidP="00CA4CA1">
            <w:pPr>
              <w:ind w:firstLine="426"/>
              <w:jc w:val="center"/>
              <w:rPr>
                <w:rFonts w:ascii="Times New Roman" w:eastAsia="Calibri" w:hAnsi="Times New Roman" w:cs="Times New Roman"/>
                <w:sz w:val="28"/>
                <w:szCs w:val="28"/>
              </w:rPr>
            </w:pPr>
            <w:r w:rsidRPr="00CA4CA1">
              <w:rPr>
                <w:rFonts w:ascii="Times New Roman" w:eastAsia="Calibri" w:hAnsi="Times New Roman" w:cs="Times New Roman"/>
                <w:b/>
                <w:sz w:val="28"/>
                <w:szCs w:val="28"/>
              </w:rPr>
              <w:t>Подуй на шарик, подуй на вертушку</w:t>
            </w:r>
            <w:r w:rsidRPr="00CA4CA1">
              <w:rPr>
                <w:rFonts w:ascii="Times New Roman" w:eastAsia="Calibri" w:hAnsi="Times New Roman" w:cs="Times New Roman"/>
                <w:sz w:val="28"/>
                <w:szCs w:val="28"/>
              </w:rPr>
              <w:t>.</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Материал. Воздушный шарик, вертушка.</w:t>
            </w:r>
          </w:p>
          <w:p w:rsidR="00CA4CA1" w:rsidRPr="00CA4CA1" w:rsidRDefault="00CA4CA1" w:rsidP="00CA4CA1">
            <w:pPr>
              <w:ind w:firstLine="426"/>
              <w:jc w:val="both"/>
              <w:rPr>
                <w:rFonts w:ascii="Times New Roman" w:eastAsia="Calibri" w:hAnsi="Times New Roman" w:cs="Times New Roman"/>
                <w:sz w:val="28"/>
                <w:szCs w:val="28"/>
              </w:rPr>
            </w:pPr>
            <w:r w:rsidRPr="00CA4CA1">
              <w:rPr>
                <w:rFonts w:ascii="Times New Roman" w:eastAsia="Calibri" w:hAnsi="Times New Roman" w:cs="Times New Roman"/>
                <w:sz w:val="28"/>
                <w:szCs w:val="28"/>
              </w:rPr>
              <w:t>Ход игры. На уровне лица ребенка подвешивается воздушный шарик, а перед ним на стол кладут вертушку. Воспитатель показывает, как надо дуть на воздушный шарик, чтобы он высоко взлетал, и предлагает ребенку повторить действие. Затем взрослый дует на вертушку, чтобы она завертелась, ребенок повторяет.</w:t>
            </w:r>
          </w:p>
          <w:p w:rsidR="00CA4CA1" w:rsidRPr="00CA4CA1" w:rsidRDefault="00CA4CA1" w:rsidP="00CA4CA1">
            <w:pPr>
              <w:shd w:val="clear" w:color="auto" w:fill="FFFFFF"/>
              <w:ind w:firstLine="426"/>
              <w:jc w:val="center"/>
              <w:rPr>
                <w:rFonts w:ascii="Times New Roman" w:eastAsia="Times New Roman" w:hAnsi="Times New Roman" w:cs="Times New Roman"/>
                <w:b/>
                <w:color w:val="000000"/>
                <w:sz w:val="28"/>
                <w:szCs w:val="28"/>
                <w:lang w:eastAsia="ru-RU"/>
              </w:rPr>
            </w:pPr>
            <w:r w:rsidRPr="00CA4CA1">
              <w:rPr>
                <w:rFonts w:ascii="Times New Roman" w:eastAsia="Times New Roman" w:hAnsi="Times New Roman" w:cs="Times New Roman"/>
                <w:b/>
                <w:bCs/>
                <w:color w:val="000000"/>
                <w:sz w:val="28"/>
                <w:szCs w:val="28"/>
                <w:lang w:eastAsia="ru-RU"/>
              </w:rPr>
              <w:t>Игра «Рисунки на песке»</w:t>
            </w:r>
          </w:p>
          <w:p w:rsidR="00CA4CA1" w:rsidRPr="00CA4CA1" w:rsidRDefault="00CA4CA1" w:rsidP="00CA4CA1">
            <w:pPr>
              <w:shd w:val="clear" w:color="auto" w:fill="FFFFFF"/>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рисунок, вам подскажет ребенок, который с удовольствием включится в эту игру. Полезно выполнять движения двумя руками.</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bCs/>
                <w:color w:val="000000"/>
                <w:sz w:val="28"/>
                <w:szCs w:val="28"/>
                <w:lang w:eastAsia="ru-RU"/>
              </w:rPr>
              <w:t>                                                Солнечные зайчики</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Материал. Маленькое зеркальце.  Ход игры. Воспитатель зеркалом пускает солнечных зайчиков и говорит при этом:</w:t>
            </w:r>
          </w:p>
          <w:p w:rsidR="00CA4CA1" w:rsidRPr="00CA4CA1" w:rsidRDefault="00CA4CA1" w:rsidP="00CA4CA1">
            <w:pPr>
              <w:ind w:firstLine="426"/>
              <w:jc w:val="both"/>
              <w:rPr>
                <w:rFonts w:ascii="Times New Roman" w:eastAsia="Times New Roman" w:hAnsi="Times New Roman" w:cs="Times New Roman"/>
                <w:i/>
                <w:color w:val="000000"/>
                <w:sz w:val="28"/>
                <w:szCs w:val="28"/>
                <w:lang w:eastAsia="ru-RU"/>
              </w:rPr>
            </w:pPr>
            <w:r w:rsidRPr="00CA4CA1">
              <w:rPr>
                <w:rFonts w:ascii="Times New Roman" w:eastAsia="Times New Roman" w:hAnsi="Times New Roman" w:cs="Times New Roman"/>
                <w:i/>
                <w:color w:val="000000"/>
                <w:sz w:val="28"/>
                <w:szCs w:val="28"/>
                <w:lang w:eastAsia="ru-RU"/>
              </w:rPr>
              <w:t>Солнечные зайчики</w:t>
            </w:r>
          </w:p>
          <w:p w:rsidR="00CA4CA1" w:rsidRPr="00CA4CA1" w:rsidRDefault="00CA4CA1" w:rsidP="00CA4CA1">
            <w:pPr>
              <w:ind w:firstLine="426"/>
              <w:jc w:val="both"/>
              <w:rPr>
                <w:rFonts w:ascii="Times New Roman" w:eastAsia="Times New Roman" w:hAnsi="Times New Roman" w:cs="Times New Roman"/>
                <w:i/>
                <w:color w:val="000000"/>
                <w:sz w:val="28"/>
                <w:szCs w:val="28"/>
                <w:lang w:eastAsia="ru-RU"/>
              </w:rPr>
            </w:pPr>
            <w:r w:rsidRPr="00CA4CA1">
              <w:rPr>
                <w:rFonts w:ascii="Times New Roman" w:eastAsia="Times New Roman" w:hAnsi="Times New Roman" w:cs="Times New Roman"/>
                <w:i/>
                <w:color w:val="000000"/>
                <w:sz w:val="28"/>
                <w:szCs w:val="28"/>
                <w:lang w:eastAsia="ru-RU"/>
              </w:rPr>
              <w:t>Играют на стене.</w:t>
            </w:r>
          </w:p>
          <w:p w:rsidR="00CA4CA1" w:rsidRPr="00CA4CA1" w:rsidRDefault="00CA4CA1" w:rsidP="00CA4CA1">
            <w:pPr>
              <w:ind w:firstLine="426"/>
              <w:jc w:val="both"/>
              <w:rPr>
                <w:rFonts w:ascii="Times New Roman" w:eastAsia="Times New Roman" w:hAnsi="Times New Roman" w:cs="Times New Roman"/>
                <w:i/>
                <w:color w:val="000000"/>
                <w:sz w:val="28"/>
                <w:szCs w:val="28"/>
                <w:lang w:eastAsia="ru-RU"/>
              </w:rPr>
            </w:pPr>
            <w:r w:rsidRPr="00CA4CA1">
              <w:rPr>
                <w:rFonts w:ascii="Times New Roman" w:eastAsia="Times New Roman" w:hAnsi="Times New Roman" w:cs="Times New Roman"/>
                <w:i/>
                <w:color w:val="000000"/>
                <w:sz w:val="28"/>
                <w:szCs w:val="28"/>
                <w:lang w:eastAsia="ru-RU"/>
              </w:rPr>
              <w:t>Помани их пальчиком,</w:t>
            </w:r>
          </w:p>
          <w:p w:rsidR="00CA4CA1" w:rsidRPr="00CA4CA1" w:rsidRDefault="00CA4CA1" w:rsidP="00CA4CA1">
            <w:pPr>
              <w:ind w:firstLine="426"/>
              <w:jc w:val="both"/>
              <w:rPr>
                <w:rFonts w:ascii="Times New Roman" w:eastAsia="Times New Roman" w:hAnsi="Times New Roman" w:cs="Times New Roman"/>
                <w:i/>
                <w:color w:val="000000"/>
                <w:sz w:val="28"/>
                <w:szCs w:val="28"/>
                <w:lang w:eastAsia="ru-RU"/>
              </w:rPr>
            </w:pPr>
            <w:r w:rsidRPr="00CA4CA1">
              <w:rPr>
                <w:rFonts w:ascii="Times New Roman" w:eastAsia="Times New Roman" w:hAnsi="Times New Roman" w:cs="Times New Roman"/>
                <w:i/>
                <w:color w:val="000000"/>
                <w:sz w:val="28"/>
                <w:szCs w:val="28"/>
                <w:lang w:eastAsia="ru-RU"/>
              </w:rPr>
              <w:t> Пусть бегут к тебе!</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По сигналу "Лови зайчика!" дети пытаются его поймать.  Игру можно повторить 2-3 раза.</w:t>
            </w:r>
          </w:p>
          <w:p w:rsidR="00CA4CA1" w:rsidRPr="00CA4CA1" w:rsidRDefault="00CA4CA1" w:rsidP="00CA4CA1">
            <w:pPr>
              <w:ind w:firstLine="426"/>
              <w:jc w:val="center"/>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bCs/>
                <w:color w:val="000000"/>
                <w:sz w:val="28"/>
                <w:szCs w:val="28"/>
                <w:lang w:eastAsia="ru-RU"/>
              </w:rPr>
              <w:t>Выдувание мыльных пузырей</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Ход игры. Воспитатель на прогулке выдувает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w:t>
            </w:r>
          </w:p>
          <w:p w:rsidR="00CA4CA1" w:rsidRPr="00CA4CA1" w:rsidRDefault="00CA4CA1" w:rsidP="00CA4CA1">
            <w:pPr>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(Напрягать мышцы рта очень полезно для развития речи.)</w:t>
            </w:r>
          </w:p>
          <w:p w:rsidR="00CA4CA1" w:rsidRDefault="00CA4CA1" w:rsidP="00CA4CA1">
            <w:pPr>
              <w:ind w:firstLine="426"/>
              <w:jc w:val="center"/>
              <w:rPr>
                <w:rFonts w:ascii="Times New Roman" w:eastAsia="Times New Roman" w:hAnsi="Times New Roman" w:cs="Times New Roman"/>
                <w:b/>
                <w:bCs/>
                <w:color w:val="000000"/>
                <w:sz w:val="28"/>
                <w:szCs w:val="28"/>
                <w:lang w:eastAsia="ru-RU"/>
              </w:rPr>
            </w:pPr>
          </w:p>
          <w:p w:rsidR="00CA4CA1" w:rsidRPr="00CA4CA1" w:rsidRDefault="00CA4CA1" w:rsidP="00CA4CA1">
            <w:pPr>
              <w:ind w:firstLine="426"/>
              <w:jc w:val="center"/>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b/>
                <w:bCs/>
                <w:color w:val="000000"/>
                <w:sz w:val="28"/>
                <w:szCs w:val="28"/>
                <w:lang w:eastAsia="ru-RU"/>
              </w:rPr>
              <w:lastRenderedPageBreak/>
              <w:t>Игра «Наливаем, выливаем, сравниваем»</w:t>
            </w:r>
          </w:p>
          <w:p w:rsidR="00CA4CA1" w:rsidRPr="00CA4CA1" w:rsidRDefault="00CA4CA1" w:rsidP="00CA4CA1">
            <w:pPr>
              <w:shd w:val="clear" w:color="auto" w:fill="FFFFFF"/>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CA4CA1" w:rsidRPr="00CA4CA1" w:rsidRDefault="00CA4CA1" w:rsidP="00CA4CA1">
            <w:pPr>
              <w:shd w:val="clear" w:color="auto" w:fill="FFFFFF"/>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xml:space="preserve">· взять как можно больше предметов в одну руку и пересыпать их в другую; </w:t>
            </w:r>
          </w:p>
          <w:p w:rsidR="00CA4CA1" w:rsidRPr="00CA4CA1" w:rsidRDefault="00CA4CA1" w:rsidP="00CA4CA1">
            <w:pPr>
              <w:shd w:val="clear" w:color="auto" w:fill="FFFFFF"/>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собрать одной рукой, например, бусинки, а другой – камушки;</w:t>
            </w:r>
          </w:p>
          <w:p w:rsidR="00CA4CA1" w:rsidRPr="00CA4CA1" w:rsidRDefault="00CA4CA1" w:rsidP="00CA4CA1">
            <w:pPr>
              <w:shd w:val="clear" w:color="auto" w:fill="FFFFFF"/>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приподнять как можно больше предметов на ладонях.</w:t>
            </w:r>
          </w:p>
          <w:p w:rsidR="00CA4CA1" w:rsidRPr="00CA4CA1" w:rsidRDefault="00CA4CA1" w:rsidP="00CA4CA1">
            <w:pPr>
              <w:shd w:val="clear" w:color="auto" w:fill="FFFFFF"/>
              <w:ind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w:t>
            </w:r>
            <w:proofErr w:type="gramStart"/>
            <w:r w:rsidRPr="00CA4CA1">
              <w:rPr>
                <w:rFonts w:ascii="Times New Roman" w:eastAsia="Times New Roman" w:hAnsi="Times New Roman" w:cs="Times New Roman"/>
                <w:color w:val="000000"/>
                <w:sz w:val="28"/>
                <w:szCs w:val="28"/>
                <w:lang w:eastAsia="ru-RU"/>
              </w:rPr>
              <w:t>и</w:t>
            </w:r>
            <w:proofErr w:type="gramEnd"/>
            <w:r w:rsidRPr="00CA4CA1">
              <w:rPr>
                <w:rFonts w:ascii="Times New Roman" w:eastAsia="Times New Roman" w:hAnsi="Times New Roman" w:cs="Times New Roman"/>
                <w:color w:val="000000"/>
                <w:sz w:val="28"/>
                <w:szCs w:val="28"/>
                <w:lang w:eastAsia="ru-RU"/>
              </w:rPr>
              <w:t xml:space="preserve"> одной минуты.</w:t>
            </w:r>
          </w:p>
        </w:tc>
      </w:tr>
    </w:tbl>
    <w:p w:rsidR="00CA4CA1" w:rsidRPr="00CA4CA1" w:rsidRDefault="00CA4CA1" w:rsidP="00CA4CA1">
      <w:pPr>
        <w:spacing w:after="0"/>
        <w:ind w:firstLine="426"/>
        <w:rPr>
          <w:rFonts w:ascii="Times New Roman" w:eastAsia="Times New Roman" w:hAnsi="Times New Roman" w:cs="Times New Roman"/>
          <w:color w:val="000000"/>
          <w:sz w:val="28"/>
          <w:szCs w:val="28"/>
          <w:lang w:eastAsia="ru-RU"/>
        </w:rPr>
      </w:pPr>
    </w:p>
    <w:p w:rsidR="00CA4CA1" w:rsidRPr="00CA4CA1" w:rsidRDefault="00CA4CA1" w:rsidP="00CA4CA1">
      <w:pPr>
        <w:spacing w:after="0"/>
        <w:ind w:firstLine="426"/>
        <w:rPr>
          <w:rFonts w:ascii="Times New Roman" w:eastAsia="Times New Roman" w:hAnsi="Times New Roman" w:cs="Times New Roman"/>
          <w:color w:val="000000"/>
          <w:sz w:val="28"/>
          <w:szCs w:val="28"/>
          <w:lang w:eastAsia="ru-RU"/>
        </w:rPr>
      </w:pPr>
    </w:p>
    <w:p w:rsidR="00CA4CA1" w:rsidRPr="00CA4CA1" w:rsidRDefault="00CA4CA1" w:rsidP="00CA4CA1">
      <w:pPr>
        <w:spacing w:after="0"/>
        <w:ind w:firstLine="426"/>
        <w:rPr>
          <w:rFonts w:ascii="Times New Roman" w:eastAsia="Times New Roman" w:hAnsi="Times New Roman" w:cs="Times New Roman"/>
          <w:color w:val="000000"/>
          <w:sz w:val="28"/>
          <w:szCs w:val="28"/>
          <w:lang w:eastAsia="ru-RU"/>
        </w:rPr>
      </w:pPr>
    </w:p>
    <w:p w:rsidR="00CA4CA1" w:rsidRPr="00CA4CA1" w:rsidRDefault="00CA4CA1" w:rsidP="00CA4CA1">
      <w:pPr>
        <w:spacing w:after="0"/>
        <w:ind w:right="-24" w:firstLine="426"/>
        <w:jc w:val="both"/>
        <w:rPr>
          <w:rFonts w:ascii="Times New Roman" w:eastAsia="Times New Roman" w:hAnsi="Times New Roman" w:cs="Times New Roman"/>
          <w:i/>
          <w:color w:val="000000"/>
          <w:sz w:val="28"/>
          <w:szCs w:val="28"/>
          <w:lang w:eastAsia="ru-RU"/>
        </w:rPr>
      </w:pPr>
    </w:p>
    <w:p w:rsidR="00CA4CA1" w:rsidRPr="00CA4CA1" w:rsidRDefault="00CA4CA1" w:rsidP="00CA4CA1">
      <w:pPr>
        <w:spacing w:after="0" w:line="240" w:lineRule="auto"/>
        <w:ind w:right="424" w:firstLine="426"/>
        <w:jc w:val="center"/>
        <w:rPr>
          <w:rFonts w:ascii="Times New Roman" w:eastAsia="Times New Roman" w:hAnsi="Times New Roman" w:cs="Times New Roman"/>
          <w:b/>
          <w:bCs/>
          <w:color w:val="000000"/>
          <w:sz w:val="28"/>
          <w:szCs w:val="28"/>
          <w:lang w:eastAsia="ru-RU"/>
        </w:rPr>
      </w:pPr>
    </w:p>
    <w:p w:rsidR="00CA4CA1" w:rsidRPr="00CA4CA1" w:rsidRDefault="00CA4CA1" w:rsidP="00CA4CA1">
      <w:pPr>
        <w:spacing w:after="0" w:line="240" w:lineRule="auto"/>
        <w:ind w:right="424" w:firstLine="426"/>
        <w:jc w:val="center"/>
        <w:rPr>
          <w:rFonts w:ascii="Times New Roman" w:eastAsia="Times New Roman" w:hAnsi="Times New Roman" w:cs="Times New Roman"/>
          <w:b/>
          <w:bCs/>
          <w:color w:val="000000"/>
          <w:sz w:val="28"/>
          <w:szCs w:val="28"/>
          <w:lang w:eastAsia="ru-RU"/>
        </w:rPr>
      </w:pPr>
    </w:p>
    <w:p w:rsidR="00CA4CA1" w:rsidRPr="00CA4CA1" w:rsidRDefault="00CA4CA1" w:rsidP="00CA4CA1">
      <w:pPr>
        <w:spacing w:after="0" w:line="240" w:lineRule="auto"/>
        <w:ind w:right="424" w:firstLine="426"/>
        <w:jc w:val="center"/>
        <w:rPr>
          <w:rFonts w:ascii="Times New Roman" w:eastAsia="Times New Roman" w:hAnsi="Times New Roman" w:cs="Times New Roman"/>
          <w:b/>
          <w:bCs/>
          <w:color w:val="000000"/>
          <w:sz w:val="28"/>
          <w:szCs w:val="28"/>
          <w:lang w:eastAsia="ru-RU"/>
        </w:rPr>
      </w:pPr>
    </w:p>
    <w:p w:rsidR="00CA4CA1" w:rsidRPr="00CA4CA1" w:rsidRDefault="00CA4CA1" w:rsidP="00CA4CA1">
      <w:pPr>
        <w:spacing w:after="0" w:line="240" w:lineRule="auto"/>
        <w:ind w:firstLine="426"/>
        <w:jc w:val="center"/>
        <w:rPr>
          <w:rFonts w:ascii="Times New Roman" w:eastAsia="Times New Roman" w:hAnsi="Times New Roman" w:cs="Times New Roman"/>
          <w:b/>
          <w:bCs/>
          <w:color w:val="000000"/>
          <w:sz w:val="28"/>
          <w:szCs w:val="28"/>
          <w:lang w:eastAsia="ru-RU"/>
        </w:rPr>
      </w:pPr>
    </w:p>
    <w:p w:rsidR="00CA4CA1" w:rsidRPr="00CA4CA1" w:rsidRDefault="00CA4CA1" w:rsidP="00CA4CA1">
      <w:pPr>
        <w:spacing w:after="0" w:line="240" w:lineRule="auto"/>
        <w:ind w:firstLine="426"/>
        <w:jc w:val="center"/>
        <w:rPr>
          <w:rFonts w:ascii="Times New Roman" w:eastAsia="Times New Roman" w:hAnsi="Times New Roman" w:cs="Times New Roman"/>
          <w:b/>
          <w:bCs/>
          <w:color w:val="000000"/>
          <w:sz w:val="28"/>
          <w:szCs w:val="28"/>
          <w:lang w:eastAsia="ru-RU"/>
        </w:rPr>
      </w:pPr>
    </w:p>
    <w:p w:rsidR="00CA4CA1" w:rsidRPr="00CA4CA1" w:rsidRDefault="00CA4CA1" w:rsidP="00CA4CA1">
      <w:pPr>
        <w:spacing w:after="0" w:line="240" w:lineRule="auto"/>
        <w:ind w:firstLine="426"/>
        <w:jc w:val="center"/>
        <w:rPr>
          <w:rFonts w:ascii="Times New Roman" w:eastAsia="Times New Roman" w:hAnsi="Times New Roman" w:cs="Times New Roman"/>
          <w:b/>
          <w:bCs/>
          <w:color w:val="000000"/>
          <w:sz w:val="28"/>
          <w:szCs w:val="28"/>
          <w:lang w:eastAsia="ru-RU"/>
        </w:rPr>
      </w:pPr>
    </w:p>
    <w:p w:rsidR="00CA4CA1" w:rsidRPr="00CA4CA1" w:rsidRDefault="00CA4CA1" w:rsidP="00CA4CA1">
      <w:pPr>
        <w:spacing w:after="0"/>
        <w:ind w:firstLine="426"/>
        <w:outlineLvl w:val="2"/>
        <w:rPr>
          <w:rFonts w:ascii="Times New Roman" w:eastAsia="Times New Roman" w:hAnsi="Times New Roman" w:cs="Times New Roman"/>
          <w:b/>
          <w:bCs/>
          <w:sz w:val="28"/>
          <w:szCs w:val="28"/>
          <w:lang w:eastAsia="ru-RU"/>
        </w:rPr>
      </w:pPr>
    </w:p>
    <w:p w:rsidR="00CA4CA1" w:rsidRPr="00CA4CA1" w:rsidRDefault="00CA4CA1" w:rsidP="00CA4CA1">
      <w:pPr>
        <w:spacing w:after="0"/>
        <w:ind w:firstLine="426"/>
        <w:outlineLvl w:val="2"/>
        <w:rPr>
          <w:rFonts w:ascii="Times New Roman" w:eastAsia="Times New Roman" w:hAnsi="Times New Roman" w:cs="Times New Roman"/>
          <w:b/>
          <w:bCs/>
          <w:sz w:val="28"/>
          <w:szCs w:val="28"/>
          <w:lang w:eastAsia="ru-RU"/>
        </w:rPr>
      </w:pPr>
    </w:p>
    <w:p w:rsidR="00CA4CA1" w:rsidRPr="00CA4CA1" w:rsidRDefault="00CA4CA1" w:rsidP="00CA4CA1">
      <w:pPr>
        <w:spacing w:after="0"/>
        <w:rPr>
          <w:rFonts w:ascii="Times New Roman" w:eastAsia="Times New Roman" w:hAnsi="Times New Roman" w:cs="Times New Roman"/>
          <w:color w:val="000000"/>
          <w:sz w:val="28"/>
          <w:szCs w:val="28"/>
          <w:lang w:eastAsia="ru-RU"/>
        </w:rPr>
        <w:sectPr w:rsidR="00CA4CA1" w:rsidRPr="00CA4CA1" w:rsidSect="00970BA8">
          <w:pgSz w:w="11906" w:h="16838"/>
          <w:pgMar w:top="720" w:right="720" w:bottom="720" w:left="720" w:header="708" w:footer="708" w:gutter="0"/>
          <w:cols w:space="708"/>
          <w:docGrid w:linePitch="360"/>
        </w:sectPr>
      </w:pPr>
    </w:p>
    <w:p w:rsidR="00CA4CA1" w:rsidRPr="00CA4CA1" w:rsidRDefault="00CA4CA1" w:rsidP="00CA4CA1">
      <w:pPr>
        <w:spacing w:after="0"/>
        <w:jc w:val="center"/>
        <w:rPr>
          <w:rFonts w:ascii="Times New Roman" w:eastAsia="Times New Roman" w:hAnsi="Times New Roman" w:cs="Times New Roman"/>
          <w:b/>
          <w:bCs/>
          <w:color w:val="000000"/>
          <w:sz w:val="28"/>
          <w:szCs w:val="28"/>
          <w:lang w:eastAsia="ru-RU"/>
        </w:rPr>
      </w:pPr>
      <w:r w:rsidRPr="00CA4CA1">
        <w:rPr>
          <w:rFonts w:ascii="Times New Roman" w:eastAsia="Times New Roman" w:hAnsi="Times New Roman" w:cs="Times New Roman"/>
          <w:b/>
          <w:bCs/>
          <w:color w:val="000000"/>
          <w:sz w:val="28"/>
          <w:szCs w:val="28"/>
          <w:lang w:eastAsia="ru-RU"/>
        </w:rPr>
        <w:lastRenderedPageBreak/>
        <w:t>Заключение.</w:t>
      </w:r>
    </w:p>
    <w:p w:rsidR="00CA4CA1" w:rsidRPr="00CA4CA1" w:rsidRDefault="00CA4CA1" w:rsidP="00CA4CA1">
      <w:pPr>
        <w:spacing w:after="0"/>
        <w:ind w:firstLine="426"/>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Адаптация – это приспособление организма к новой обстановке, а для ребенка детский сад, несомненно, является новым, еще неизвестным пространством, с новым окружением и новыми отношениями.</w:t>
      </w:r>
      <w:r w:rsidRPr="00CA4CA1">
        <w:rPr>
          <w:rFonts w:ascii="Times New Roman" w:eastAsia="Times New Roman" w:hAnsi="Times New Roman" w:cs="Times New Roman"/>
          <w:sz w:val="28"/>
          <w:szCs w:val="28"/>
          <w:shd w:val="clear" w:color="auto" w:fill="FFFFFF"/>
          <w:lang w:eastAsia="ru-RU"/>
        </w:rPr>
        <w:t xml:space="preserve"> </w:t>
      </w:r>
      <w:r w:rsidRPr="00CA4CA1">
        <w:rPr>
          <w:rFonts w:ascii="Times New Roman" w:eastAsia="Times New Roman" w:hAnsi="Times New Roman" w:cs="Times New Roman"/>
          <w:sz w:val="28"/>
          <w:szCs w:val="28"/>
          <w:lang w:eastAsia="ru-RU"/>
        </w:rPr>
        <w:t xml:space="preserve">Необходимое условие успешной адаптации - согласованность действий родителей и воспитателей. </w:t>
      </w:r>
      <w:r w:rsidRPr="00CA4CA1">
        <w:rPr>
          <w:rFonts w:ascii="Times New Roman" w:eastAsia="Times New Roman" w:hAnsi="Times New Roman" w:cs="Times New Roman"/>
          <w:sz w:val="28"/>
          <w:szCs w:val="28"/>
          <w:shd w:val="clear" w:color="auto" w:fill="FFFFFF"/>
          <w:lang w:eastAsia="ru-RU"/>
        </w:rPr>
        <w:t xml:space="preserve">Проводя анализ результатов периода адаптации, можно заключить, что работа прошла успешно. </w:t>
      </w:r>
      <w:r w:rsidRPr="00CA4CA1">
        <w:rPr>
          <w:rFonts w:ascii="Times New Roman" w:eastAsia="Times New Roman" w:hAnsi="Times New Roman" w:cs="Times New Roman"/>
          <w:sz w:val="28"/>
          <w:szCs w:val="28"/>
          <w:lang w:eastAsia="ru-RU"/>
        </w:rPr>
        <w:t xml:space="preserve"> </w:t>
      </w:r>
      <w:r w:rsidRPr="00CA4CA1">
        <w:rPr>
          <w:rFonts w:ascii="Times New Roman" w:eastAsia="Times New Roman" w:hAnsi="Times New Roman" w:cs="Times New Roman"/>
          <w:sz w:val="28"/>
          <w:szCs w:val="28"/>
          <w:shd w:val="clear" w:color="auto" w:fill="FFFFFF"/>
          <w:lang w:eastAsia="ru-RU"/>
        </w:rPr>
        <w:t xml:space="preserve"> </w:t>
      </w:r>
      <w:r w:rsidRPr="00CA4CA1">
        <w:rPr>
          <w:rFonts w:ascii="Times New Roman" w:eastAsia="Times New Roman" w:hAnsi="Times New Roman" w:cs="Times New Roman"/>
          <w:sz w:val="28"/>
          <w:szCs w:val="28"/>
          <w:lang w:eastAsia="ru-RU"/>
        </w:rPr>
        <w:t>Предварительная работа с семьей дала положительные результаты. Подготовка ребенка к поступлению в детский сад началась  за три – четыре месяца до приёма в группу. На предварительном этапе  мы устанавливали контакт с семьями. Были проведены консультации, беседы, организационное собрание с родителями будущих воспитанников детского сада. Учтены психические и физические особенности детей   и состояния его здоровья. Большое количество проблем, связанных с адаптацией, снимается установлением с родителями отношений сотрудничества.</w:t>
      </w:r>
    </w:p>
    <w:p w:rsidR="00CA4CA1" w:rsidRPr="00CA4CA1" w:rsidRDefault="00CA4CA1" w:rsidP="00CA4CA1">
      <w:pPr>
        <w:shd w:val="clear" w:color="auto" w:fill="FFFFFF"/>
        <w:spacing w:after="0"/>
        <w:ind w:firstLine="426"/>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В группе  создана естественная, комфортабельная, уютная  обстановка, насыщенная разнообразным дидактическим и игровым материалом. Игрушки находятся в местах, доступных для детей.</w:t>
      </w:r>
      <w:r w:rsidRPr="00CA4CA1">
        <w:rPr>
          <w:rFonts w:ascii="Times New Roman" w:eastAsia="Times New Roman" w:hAnsi="Times New Roman" w:cs="Times New Roman"/>
          <w:sz w:val="28"/>
          <w:szCs w:val="28"/>
          <w:shd w:val="clear" w:color="auto" w:fill="FFFFFF"/>
          <w:lang w:eastAsia="ru-RU"/>
        </w:rPr>
        <w:t xml:space="preserve"> В первые дни прихода ребенка в детский сад мы предлагаем поиграть ребенку в игры, направленные на формирование эмоционального контакта, доверия к воспитателю, установление межличностных отношений у детей. Через  игру ребенок получал возможность выражать свои эмоции, переживания, общаться со сверстниками, знакомиться с нормами и правилами жизни. Эмоциональное общение происходило на фоне совместных действий, сопровождаемых улыбкой, ласковой интонацией, проявлением заботы к каждому малышу</w:t>
      </w:r>
      <w:r w:rsidRPr="00CA4CA1">
        <w:rPr>
          <w:rFonts w:ascii="Times New Roman" w:eastAsia="Times New Roman" w:hAnsi="Times New Roman" w:cs="Times New Roman"/>
          <w:i/>
          <w:sz w:val="28"/>
          <w:szCs w:val="28"/>
          <w:shd w:val="clear" w:color="auto" w:fill="FFFFFF"/>
          <w:lang w:eastAsia="ru-RU"/>
        </w:rPr>
        <w:t>.</w:t>
      </w:r>
      <w:r w:rsidRPr="00CA4CA1">
        <w:rPr>
          <w:rFonts w:ascii="Times New Roman" w:eastAsia="Times New Roman" w:hAnsi="Times New Roman" w:cs="Times New Roman"/>
          <w:iCs/>
          <w:sz w:val="28"/>
          <w:szCs w:val="28"/>
          <w:shd w:val="clear" w:color="auto" w:fill="FFFFFF"/>
          <w:lang w:eastAsia="ru-RU"/>
        </w:rPr>
        <w:t xml:space="preserve"> Мы старались </w:t>
      </w:r>
      <w:r w:rsidRPr="00CA4CA1">
        <w:rPr>
          <w:rFonts w:ascii="Times New Roman" w:eastAsia="Times New Roman" w:hAnsi="Times New Roman" w:cs="Times New Roman"/>
          <w:i/>
          <w:sz w:val="28"/>
          <w:szCs w:val="28"/>
          <w:shd w:val="clear" w:color="auto" w:fill="FFFFFF"/>
          <w:lang w:eastAsia="ru-RU"/>
        </w:rPr>
        <w:t xml:space="preserve"> </w:t>
      </w:r>
      <w:r w:rsidRPr="00CA4CA1">
        <w:rPr>
          <w:rFonts w:ascii="Times New Roman" w:eastAsia="Times New Roman" w:hAnsi="Times New Roman" w:cs="Times New Roman"/>
          <w:sz w:val="28"/>
          <w:szCs w:val="28"/>
          <w:shd w:val="clear" w:color="auto" w:fill="FFFFFF"/>
          <w:lang w:eastAsia="ru-RU"/>
        </w:rPr>
        <w:t xml:space="preserve"> удовлетворять чрезвычайно острую в период адаптации потребность детей в эмоциональном контакте с взрослыми. Ласковое обращение с ребенком, периодическое пребывание малыша на руках давало ему чувство защищенности, помогло быстрее адаптироваться.</w:t>
      </w:r>
      <w:r w:rsidRPr="00CA4CA1">
        <w:rPr>
          <w:rFonts w:ascii="Times New Roman" w:eastAsia="Times New Roman" w:hAnsi="Times New Roman" w:cs="Times New Roman"/>
          <w:sz w:val="28"/>
          <w:szCs w:val="28"/>
          <w:lang w:eastAsia="ru-RU"/>
        </w:rPr>
        <w:t xml:space="preserve"> Малыши охотнее шли в группу,  переставали плакать, если с ними играли,  переключали их внимание на активную двигательную деятельность. Без движений не может осуществиться ни один вид детской деятельности.  Совместные движения приносили детям много радости. Общение в процессе выполнения различных движений складывалось значительно быстрее, приобщало малыша к коллективу, к деятельности вместе. Чтобы ребенок не </w:t>
      </w:r>
      <w:proofErr w:type="spellStart"/>
      <w:r w:rsidRPr="00CA4CA1">
        <w:rPr>
          <w:rFonts w:ascii="Times New Roman" w:eastAsia="Times New Roman" w:hAnsi="Times New Roman" w:cs="Times New Roman"/>
          <w:sz w:val="28"/>
          <w:szCs w:val="28"/>
          <w:lang w:eastAsia="ru-RU"/>
        </w:rPr>
        <w:t>перевозбуждался</w:t>
      </w:r>
      <w:proofErr w:type="spellEnd"/>
      <w:r w:rsidRPr="00CA4CA1">
        <w:rPr>
          <w:rFonts w:ascii="Times New Roman" w:eastAsia="Times New Roman" w:hAnsi="Times New Roman" w:cs="Times New Roman"/>
          <w:sz w:val="28"/>
          <w:szCs w:val="28"/>
          <w:lang w:eastAsia="ru-RU"/>
        </w:rPr>
        <w:t>, своевременно переключали  его с подвижных игр на спокойные игровые действия, привлекая игрушкой, действиями с ней. Проводили увлекательные, способствующие развитию речи, творческой деятельности детей, пальчиковые игры. В ходе «пальчиковых игр» дети, повторяя движения взрослых, активизировали моторику рук. Среди вспомогательных средств обучения самым действенным и организующим являлась музыка.</w:t>
      </w:r>
    </w:p>
    <w:p w:rsidR="00CA4CA1" w:rsidRPr="00CA4CA1" w:rsidRDefault="00CA4CA1" w:rsidP="00CA4CA1">
      <w:pPr>
        <w:shd w:val="clear" w:color="auto" w:fill="FFFFFF"/>
        <w:spacing w:after="0"/>
        <w:ind w:firstLine="426"/>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В результате целенаправленной и систематической работе по данной теме мы добилась положительных результатов в процессе  перехода от семейного воспитания к </w:t>
      </w:r>
      <w:proofErr w:type="gramStart"/>
      <w:r w:rsidRPr="00CA4CA1">
        <w:rPr>
          <w:rFonts w:ascii="Times New Roman" w:eastAsia="Times New Roman" w:hAnsi="Times New Roman" w:cs="Times New Roman"/>
          <w:sz w:val="28"/>
          <w:szCs w:val="28"/>
          <w:lang w:eastAsia="ru-RU"/>
        </w:rPr>
        <w:t>общественному</w:t>
      </w:r>
      <w:proofErr w:type="gramEnd"/>
      <w:r w:rsidRPr="00CA4CA1">
        <w:rPr>
          <w:rFonts w:ascii="Times New Roman" w:eastAsia="Times New Roman" w:hAnsi="Times New Roman" w:cs="Times New Roman"/>
          <w:sz w:val="28"/>
          <w:szCs w:val="28"/>
          <w:lang w:eastAsia="ru-RU"/>
        </w:rPr>
        <w:t>.</w:t>
      </w:r>
    </w:p>
    <w:p w:rsidR="00CA4CA1" w:rsidRPr="00CA4CA1" w:rsidRDefault="00CA4CA1" w:rsidP="00CA4CA1">
      <w:pPr>
        <w:shd w:val="clear" w:color="auto" w:fill="FFFFFF"/>
        <w:spacing w:before="225" w:after="225" w:line="240" w:lineRule="auto"/>
        <w:ind w:firstLine="426"/>
        <w:jc w:val="center"/>
        <w:rPr>
          <w:rFonts w:ascii="Times New Roman" w:eastAsia="Times New Roman" w:hAnsi="Times New Roman" w:cs="Times New Roman"/>
          <w:b/>
          <w:sz w:val="32"/>
          <w:szCs w:val="28"/>
          <w:lang w:eastAsia="ru-RU"/>
        </w:rPr>
      </w:pPr>
      <w:r w:rsidRPr="00CA4CA1">
        <w:rPr>
          <w:rFonts w:ascii="Times New Roman" w:eastAsia="Times New Roman" w:hAnsi="Times New Roman" w:cs="Times New Roman"/>
          <w:b/>
          <w:sz w:val="32"/>
          <w:szCs w:val="28"/>
          <w:lang w:eastAsia="ru-RU"/>
        </w:rPr>
        <w:lastRenderedPageBreak/>
        <w:t>Литература.</w:t>
      </w:r>
    </w:p>
    <w:p w:rsidR="00CA4CA1" w:rsidRPr="00CA4CA1" w:rsidRDefault="00CA4CA1" w:rsidP="00CA4CA1">
      <w:pPr>
        <w:shd w:val="clear" w:color="auto" w:fill="FFFFFF"/>
        <w:spacing w:after="0"/>
        <w:ind w:firstLine="426"/>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 1.  </w:t>
      </w:r>
      <w:proofErr w:type="spellStart"/>
      <w:r w:rsidRPr="00CA4CA1">
        <w:rPr>
          <w:rFonts w:ascii="Times New Roman" w:eastAsia="Times New Roman" w:hAnsi="Times New Roman" w:cs="Times New Roman"/>
          <w:sz w:val="28"/>
          <w:szCs w:val="28"/>
          <w:lang w:eastAsia="ru-RU"/>
        </w:rPr>
        <w:t>АверинаИ</w:t>
      </w:r>
      <w:proofErr w:type="spellEnd"/>
      <w:r w:rsidRPr="00CA4CA1">
        <w:rPr>
          <w:rFonts w:ascii="Times New Roman" w:eastAsia="Times New Roman" w:hAnsi="Times New Roman" w:cs="Times New Roman"/>
          <w:sz w:val="28"/>
          <w:szCs w:val="28"/>
          <w:lang w:eastAsia="ru-RU"/>
        </w:rPr>
        <w:t>. Е.  Физкультурные минуты и динамические паузы в ДОУ. Москва2008</w:t>
      </w:r>
    </w:p>
    <w:p w:rsidR="00CA4CA1" w:rsidRPr="00CA4CA1" w:rsidRDefault="00CA4CA1" w:rsidP="00CA4CA1">
      <w:pPr>
        <w:shd w:val="clear" w:color="auto" w:fill="FFFFFF"/>
        <w:spacing w:after="0"/>
        <w:ind w:firstLine="426"/>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2.  </w:t>
      </w:r>
      <w:proofErr w:type="spellStart"/>
      <w:r w:rsidRPr="00CA4CA1">
        <w:rPr>
          <w:rFonts w:ascii="Times New Roman" w:eastAsia="Times New Roman" w:hAnsi="Times New Roman" w:cs="Times New Roman"/>
          <w:sz w:val="28"/>
          <w:szCs w:val="28"/>
          <w:lang w:eastAsia="ru-RU"/>
        </w:rPr>
        <w:t>БелкинаЛ.В</w:t>
      </w:r>
      <w:proofErr w:type="spellEnd"/>
      <w:r w:rsidRPr="00CA4CA1">
        <w:rPr>
          <w:rFonts w:ascii="Times New Roman" w:eastAsia="Times New Roman" w:hAnsi="Times New Roman" w:cs="Times New Roman"/>
          <w:sz w:val="28"/>
          <w:szCs w:val="28"/>
          <w:lang w:eastAsia="ru-RU"/>
        </w:rPr>
        <w:t>. «Адаптация детей раннего возраста к условиям ДОУ»</w:t>
      </w:r>
    </w:p>
    <w:p w:rsidR="00CA4CA1" w:rsidRPr="00CA4CA1" w:rsidRDefault="00CA4CA1" w:rsidP="00CA4CA1">
      <w:pPr>
        <w:shd w:val="clear" w:color="auto" w:fill="FFFFFF"/>
        <w:spacing w:after="0"/>
        <w:ind w:firstLine="426"/>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3.  </w:t>
      </w:r>
      <w:proofErr w:type="spellStart"/>
      <w:r w:rsidRPr="00CA4CA1">
        <w:rPr>
          <w:rFonts w:ascii="Times New Roman" w:eastAsia="Times New Roman" w:hAnsi="Times New Roman" w:cs="Times New Roman"/>
          <w:sz w:val="28"/>
          <w:szCs w:val="28"/>
          <w:lang w:eastAsia="ru-RU"/>
        </w:rPr>
        <w:t>Доронова</w:t>
      </w:r>
      <w:proofErr w:type="spellEnd"/>
      <w:r w:rsidRPr="00CA4CA1">
        <w:rPr>
          <w:rFonts w:ascii="Times New Roman" w:eastAsia="Times New Roman" w:hAnsi="Times New Roman" w:cs="Times New Roman"/>
          <w:sz w:val="28"/>
          <w:szCs w:val="28"/>
          <w:lang w:eastAsia="ru-RU"/>
        </w:rPr>
        <w:t xml:space="preserve"> Т.Н. «Взаимодействие дошкольного учреждения с родителями»</w:t>
      </w:r>
    </w:p>
    <w:p w:rsidR="00CA4CA1" w:rsidRPr="00CA4CA1" w:rsidRDefault="00CA4CA1" w:rsidP="00CA4CA1">
      <w:pPr>
        <w:shd w:val="clear" w:color="auto" w:fill="FFFFFF"/>
        <w:spacing w:after="0"/>
        <w:ind w:firstLine="426"/>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4.  Кравченко И.В., Т. Л. Долгова Прогулки в детском саду. ТЦ Москва2009</w:t>
      </w:r>
    </w:p>
    <w:p w:rsidR="00CA4CA1" w:rsidRPr="00CA4CA1" w:rsidRDefault="00CA4CA1" w:rsidP="00CA4CA1">
      <w:pPr>
        <w:shd w:val="clear" w:color="auto" w:fill="FFFFFF"/>
        <w:spacing w:after="0"/>
        <w:jc w:val="both"/>
        <w:rPr>
          <w:rFonts w:ascii="Times New Roman" w:eastAsia="Times New Roman" w:hAnsi="Times New Roman" w:cs="Times New Roman"/>
          <w:sz w:val="28"/>
          <w:szCs w:val="28"/>
          <w:lang w:eastAsia="ru-RU"/>
        </w:rPr>
      </w:pPr>
      <w:r w:rsidRPr="00CA4CA1">
        <w:rPr>
          <w:rFonts w:ascii="Times New Roman" w:eastAsia="Times New Roman" w:hAnsi="Times New Roman" w:cs="Times New Roman"/>
          <w:sz w:val="28"/>
          <w:szCs w:val="28"/>
          <w:lang w:eastAsia="ru-RU"/>
        </w:rPr>
        <w:t xml:space="preserve">     5.  </w:t>
      </w:r>
      <w:proofErr w:type="spellStart"/>
      <w:r w:rsidRPr="00CA4CA1">
        <w:rPr>
          <w:rFonts w:ascii="Times New Roman" w:eastAsia="Times New Roman" w:hAnsi="Times New Roman" w:cs="Times New Roman"/>
          <w:sz w:val="28"/>
          <w:szCs w:val="28"/>
          <w:lang w:eastAsia="ru-RU"/>
        </w:rPr>
        <w:t>Роньжина</w:t>
      </w:r>
      <w:proofErr w:type="spellEnd"/>
      <w:r w:rsidRPr="00CA4CA1">
        <w:rPr>
          <w:rFonts w:ascii="Times New Roman" w:eastAsia="Times New Roman" w:hAnsi="Times New Roman" w:cs="Times New Roman"/>
          <w:sz w:val="28"/>
          <w:szCs w:val="28"/>
          <w:lang w:eastAsia="ru-RU"/>
        </w:rPr>
        <w:t xml:space="preserve"> А.С. «Занятия с детьми 2-4 </w:t>
      </w:r>
      <w:hyperlink r:id="rId13" w:tgtFrame="_blank" w:history="1">
        <w:r w:rsidRPr="00CA4CA1">
          <w:rPr>
            <w:rFonts w:ascii="Times New Roman" w:eastAsia="Times New Roman" w:hAnsi="Times New Roman" w:cs="Times New Roman"/>
            <w:sz w:val="28"/>
            <w:szCs w:val="28"/>
            <w:bdr w:val="none" w:sz="0" w:space="0" w:color="auto" w:frame="1"/>
            <w:lang w:eastAsia="ru-RU"/>
          </w:rPr>
          <w:t>лет</w:t>
        </w:r>
      </w:hyperlink>
      <w:r w:rsidRPr="00CA4CA1">
        <w:rPr>
          <w:rFonts w:ascii="Times New Roman" w:eastAsia="Times New Roman" w:hAnsi="Times New Roman" w:cs="Times New Roman"/>
          <w:sz w:val="28"/>
          <w:szCs w:val="28"/>
          <w:lang w:eastAsia="ru-RU"/>
        </w:rPr>
        <w:t xml:space="preserve"> в период адаптации к дошкольному учреждению». </w:t>
      </w:r>
    </w:p>
    <w:p w:rsidR="00CA4CA1" w:rsidRPr="00CA4CA1" w:rsidRDefault="00CA4CA1" w:rsidP="00CA4CA1">
      <w:pPr>
        <w:shd w:val="clear" w:color="auto" w:fill="FFFFFF"/>
        <w:spacing w:after="0"/>
        <w:ind w:firstLine="426"/>
        <w:jc w:val="both"/>
        <w:rPr>
          <w:rFonts w:ascii="Times New Roman" w:eastAsia="Times New Roman" w:hAnsi="Times New Roman" w:cs="Times New Roman"/>
          <w:sz w:val="28"/>
          <w:szCs w:val="28"/>
          <w:lang w:eastAsia="ru-RU"/>
        </w:rPr>
      </w:pPr>
    </w:p>
    <w:p w:rsidR="00CA4CA1" w:rsidRPr="00CA4CA1" w:rsidRDefault="00CA4CA1" w:rsidP="00CA4CA1">
      <w:pPr>
        <w:spacing w:after="0"/>
        <w:ind w:firstLine="426"/>
        <w:jc w:val="center"/>
        <w:rPr>
          <w:rFonts w:ascii="Arial CYR" w:eastAsia="Times New Roman" w:hAnsi="Arial CYR" w:cs="Times New Roman"/>
          <w:color w:val="000000"/>
          <w:sz w:val="20"/>
          <w:szCs w:val="20"/>
          <w:lang w:eastAsia="ru-RU"/>
        </w:rPr>
      </w:pPr>
    </w:p>
    <w:p w:rsidR="00CA4CA1" w:rsidRPr="00CA4CA1" w:rsidRDefault="00CA4CA1" w:rsidP="00CA4CA1">
      <w:pPr>
        <w:rPr>
          <w:rFonts w:ascii="Times New Roman" w:eastAsia="Times New Roman" w:hAnsi="Times New Roman" w:cs="Times New Roman"/>
          <w:b/>
          <w:bCs/>
          <w:color w:val="000000"/>
          <w:sz w:val="28"/>
          <w:szCs w:val="28"/>
          <w:lang w:eastAsia="ru-RU"/>
        </w:rPr>
      </w:pPr>
      <w:r w:rsidRPr="00CA4CA1">
        <w:rPr>
          <w:rFonts w:ascii="Times New Roman" w:eastAsia="Times New Roman" w:hAnsi="Times New Roman" w:cs="Times New Roman"/>
          <w:b/>
          <w:bCs/>
          <w:color w:val="000000"/>
          <w:sz w:val="28"/>
          <w:szCs w:val="28"/>
          <w:lang w:eastAsia="ru-RU"/>
        </w:rPr>
        <w:br w:type="page"/>
      </w:r>
    </w:p>
    <w:p w:rsidR="00CA4CA1" w:rsidRPr="00CA4CA1" w:rsidRDefault="00CA4CA1" w:rsidP="00CA4CA1">
      <w:pPr>
        <w:shd w:val="clear" w:color="auto" w:fill="FFFFFF"/>
        <w:spacing w:after="0"/>
        <w:jc w:val="center"/>
        <w:outlineLvl w:val="2"/>
        <w:rPr>
          <w:rFonts w:ascii="Times New Roman" w:eastAsia="Times New Roman" w:hAnsi="Times New Roman" w:cs="Times New Roman"/>
          <w:b/>
          <w:bCs/>
          <w:color w:val="000000"/>
          <w:sz w:val="28"/>
          <w:szCs w:val="28"/>
          <w:lang w:eastAsia="ru-RU"/>
        </w:rPr>
      </w:pPr>
      <w:r w:rsidRPr="00CA4CA1">
        <w:rPr>
          <w:rFonts w:ascii="Times New Roman" w:eastAsia="Times New Roman" w:hAnsi="Times New Roman" w:cs="Times New Roman"/>
          <w:b/>
          <w:bCs/>
          <w:color w:val="000000"/>
          <w:sz w:val="28"/>
          <w:szCs w:val="28"/>
          <w:lang w:eastAsia="ru-RU"/>
        </w:rPr>
        <w:lastRenderedPageBreak/>
        <w:t>Потешки и стихи с движением для детей 2-3 лет</w:t>
      </w:r>
    </w:p>
    <w:p w:rsidR="00CA4CA1" w:rsidRPr="00CA4CA1" w:rsidRDefault="00CA4CA1" w:rsidP="00CA4CA1">
      <w:pPr>
        <w:shd w:val="clear" w:color="auto" w:fill="FFFFFF"/>
        <w:spacing w:after="0"/>
        <w:ind w:firstLine="426"/>
        <w:rPr>
          <w:rFonts w:ascii="Times New Roman" w:eastAsia="Times New Roman" w:hAnsi="Times New Roman" w:cs="Times New Roman"/>
          <w:b/>
          <w:bCs/>
          <w:sz w:val="28"/>
          <w:szCs w:val="28"/>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b/>
          <w:bCs/>
          <w:sz w:val="28"/>
          <w:szCs w:val="28"/>
          <w:lang w:eastAsia="ru-RU"/>
        </w:rPr>
        <w:sectPr w:rsidR="00CA4CA1" w:rsidRPr="00CA4CA1" w:rsidSect="00970BA8">
          <w:pgSz w:w="11906" w:h="16838"/>
          <w:pgMar w:top="720" w:right="720" w:bottom="720" w:left="720" w:header="708" w:footer="708" w:gutter="0"/>
          <w:cols w:space="708"/>
          <w:docGrid w:linePitch="360"/>
        </w:sectPr>
      </w:pP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b/>
          <w:bCs/>
          <w:sz w:val="24"/>
          <w:szCs w:val="24"/>
          <w:lang w:eastAsia="ru-RU"/>
        </w:rPr>
        <w:lastRenderedPageBreak/>
        <w:t>Мишка косолапый</w:t>
      </w: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sz w:val="24"/>
          <w:szCs w:val="24"/>
          <w:lang w:eastAsia="ru-RU"/>
        </w:rPr>
        <w:t>Мишка косолапый </w:t>
      </w:r>
      <w:r w:rsidRPr="00CA4CA1">
        <w:rPr>
          <w:rFonts w:ascii="Times New Roman" w:eastAsia="Times New Roman" w:hAnsi="Times New Roman" w:cs="Times New Roman"/>
          <w:sz w:val="24"/>
          <w:szCs w:val="24"/>
          <w:lang w:eastAsia="ru-RU"/>
        </w:rPr>
        <w:br/>
        <w:t>По лесу идет</w:t>
      </w:r>
      <w:proofErr w:type="gramStart"/>
      <w:r w:rsidRPr="00CA4CA1">
        <w:rPr>
          <w:rFonts w:ascii="Times New Roman" w:eastAsia="Times New Roman" w:hAnsi="Times New Roman" w:cs="Times New Roman"/>
          <w:sz w:val="24"/>
          <w:szCs w:val="24"/>
          <w:lang w:eastAsia="ru-RU"/>
        </w:rPr>
        <w:t>.</w:t>
      </w:r>
      <w:proofErr w:type="gramEnd"/>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w:t>
      </w:r>
      <w:proofErr w:type="gramStart"/>
      <w:r w:rsidRPr="00CA4CA1">
        <w:rPr>
          <w:rFonts w:ascii="Times New Roman" w:eastAsia="Times New Roman" w:hAnsi="Times New Roman" w:cs="Times New Roman"/>
          <w:i/>
          <w:iCs/>
          <w:sz w:val="24"/>
          <w:szCs w:val="24"/>
          <w:lang w:eastAsia="ru-RU"/>
        </w:rPr>
        <w:t>и</w:t>
      </w:r>
      <w:proofErr w:type="gramEnd"/>
      <w:r w:rsidRPr="00CA4CA1">
        <w:rPr>
          <w:rFonts w:ascii="Times New Roman" w:eastAsia="Times New Roman" w:hAnsi="Times New Roman" w:cs="Times New Roman"/>
          <w:i/>
          <w:iCs/>
          <w:sz w:val="24"/>
          <w:szCs w:val="24"/>
          <w:lang w:eastAsia="ru-RU"/>
        </w:rPr>
        <w:t>дем на месте, переваливаясь с ноги на ногу)</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Шишки собирает, </w:t>
      </w:r>
      <w:r w:rsidRPr="00CA4CA1">
        <w:rPr>
          <w:rFonts w:ascii="Times New Roman" w:eastAsia="Times New Roman" w:hAnsi="Times New Roman" w:cs="Times New Roman"/>
          <w:sz w:val="24"/>
          <w:szCs w:val="24"/>
          <w:lang w:eastAsia="ru-RU"/>
        </w:rPr>
        <w:br/>
        <w:t>В корзиночку кладет.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(собираем воображаемые шишки)</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Вдруг упала шишка - </w:t>
      </w:r>
      <w:r w:rsidRPr="00CA4CA1">
        <w:rPr>
          <w:rFonts w:ascii="Times New Roman" w:eastAsia="Times New Roman" w:hAnsi="Times New Roman" w:cs="Times New Roman"/>
          <w:sz w:val="24"/>
          <w:szCs w:val="24"/>
          <w:lang w:eastAsia="ru-RU"/>
        </w:rPr>
        <w:br/>
        <w:t>Прямо мишке в лоб!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(бьем себя рукой по лбу)</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Мишка рассердился </w:t>
      </w:r>
      <w:r w:rsidRPr="00CA4CA1">
        <w:rPr>
          <w:rFonts w:ascii="Times New Roman" w:eastAsia="Times New Roman" w:hAnsi="Times New Roman" w:cs="Times New Roman"/>
          <w:sz w:val="24"/>
          <w:szCs w:val="24"/>
          <w:lang w:eastAsia="ru-RU"/>
        </w:rPr>
        <w:br/>
        <w:t>И ногою - топ.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(топаем ногой)</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b/>
          <w:bCs/>
          <w:sz w:val="24"/>
          <w:szCs w:val="24"/>
          <w:lang w:eastAsia="ru-RU"/>
        </w:rPr>
        <w:br/>
        <w:t>Топаем – хлопаем</w:t>
      </w: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sz w:val="24"/>
          <w:szCs w:val="24"/>
          <w:lang w:eastAsia="ru-RU"/>
        </w:rPr>
        <w:t>Мы потопаем, как мишка: </w:t>
      </w:r>
      <w:r w:rsidRPr="00CA4CA1">
        <w:rPr>
          <w:rFonts w:ascii="Times New Roman" w:eastAsia="Times New Roman" w:hAnsi="Times New Roman" w:cs="Times New Roman"/>
          <w:sz w:val="24"/>
          <w:szCs w:val="24"/>
          <w:lang w:eastAsia="ru-RU"/>
        </w:rPr>
        <w:br/>
        <w:t>Топ-топ-топ-топ! </w:t>
      </w:r>
      <w:r w:rsidRPr="00CA4CA1">
        <w:rPr>
          <w:rFonts w:ascii="Times New Roman" w:eastAsia="Times New Roman" w:hAnsi="Times New Roman" w:cs="Times New Roman"/>
          <w:sz w:val="24"/>
          <w:szCs w:val="24"/>
          <w:lang w:eastAsia="ru-RU"/>
        </w:rPr>
        <w:br/>
        <w:t>Мы похлопаем, как мишка: </w:t>
      </w:r>
      <w:r w:rsidRPr="00CA4CA1">
        <w:rPr>
          <w:rFonts w:ascii="Times New Roman" w:eastAsia="Times New Roman" w:hAnsi="Times New Roman" w:cs="Times New Roman"/>
          <w:sz w:val="24"/>
          <w:szCs w:val="24"/>
          <w:lang w:eastAsia="ru-RU"/>
        </w:rPr>
        <w:br/>
        <w:t>Хлоп-хлоп-хлоп-хлоп! </w:t>
      </w:r>
      <w:r w:rsidRPr="00CA4CA1">
        <w:rPr>
          <w:rFonts w:ascii="Times New Roman" w:eastAsia="Times New Roman" w:hAnsi="Times New Roman" w:cs="Times New Roman"/>
          <w:sz w:val="24"/>
          <w:szCs w:val="24"/>
          <w:lang w:eastAsia="ru-RU"/>
        </w:rPr>
        <w:br/>
        <w:t>Лапы вверх мы поднимаем, </w:t>
      </w:r>
      <w:r w:rsidRPr="00CA4CA1">
        <w:rPr>
          <w:rFonts w:ascii="Times New Roman" w:eastAsia="Times New Roman" w:hAnsi="Times New Roman" w:cs="Times New Roman"/>
          <w:sz w:val="24"/>
          <w:szCs w:val="24"/>
          <w:lang w:eastAsia="ru-RU"/>
        </w:rPr>
        <w:br/>
        <w:t>На другие приседаем.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b/>
          <w:bCs/>
          <w:sz w:val="24"/>
          <w:szCs w:val="24"/>
          <w:lang w:eastAsia="ru-RU"/>
        </w:rPr>
        <w:t>Мы ногами топ-топ-топ</w:t>
      </w: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r w:rsidRPr="00CA4CA1">
        <w:rPr>
          <w:rFonts w:ascii="Times New Roman" w:eastAsia="Times New Roman" w:hAnsi="Times New Roman" w:cs="Times New Roman"/>
          <w:sz w:val="24"/>
          <w:szCs w:val="24"/>
          <w:lang w:eastAsia="ru-RU"/>
        </w:rPr>
        <w:t>Мы ногами топ-топ-топ, </w:t>
      </w:r>
      <w:r w:rsidRPr="00CA4CA1">
        <w:rPr>
          <w:rFonts w:ascii="Times New Roman" w:eastAsia="Times New Roman" w:hAnsi="Times New Roman" w:cs="Times New Roman"/>
          <w:sz w:val="24"/>
          <w:szCs w:val="24"/>
          <w:lang w:eastAsia="ru-RU"/>
        </w:rPr>
        <w:br/>
        <w:t>(ходим по комнате и топаем) </w:t>
      </w:r>
      <w:r w:rsidRPr="00CA4CA1">
        <w:rPr>
          <w:rFonts w:ascii="Times New Roman" w:eastAsia="Times New Roman" w:hAnsi="Times New Roman" w:cs="Times New Roman"/>
          <w:sz w:val="24"/>
          <w:szCs w:val="24"/>
          <w:lang w:eastAsia="ru-RU"/>
        </w:rPr>
        <w:br/>
        <w:t xml:space="preserve">А в ладошки </w:t>
      </w:r>
      <w:proofErr w:type="gramStart"/>
      <w:r w:rsidRPr="00CA4CA1">
        <w:rPr>
          <w:rFonts w:ascii="Times New Roman" w:eastAsia="Times New Roman" w:hAnsi="Times New Roman" w:cs="Times New Roman"/>
          <w:sz w:val="24"/>
          <w:szCs w:val="24"/>
          <w:lang w:eastAsia="ru-RU"/>
        </w:rPr>
        <w:t>хлоп</w:t>
      </w:r>
      <w:proofErr w:type="gramEnd"/>
      <w:r w:rsidRPr="00CA4CA1">
        <w:rPr>
          <w:rFonts w:ascii="Times New Roman" w:eastAsia="Times New Roman" w:hAnsi="Times New Roman" w:cs="Times New Roman"/>
          <w:sz w:val="24"/>
          <w:szCs w:val="24"/>
          <w:lang w:eastAsia="ru-RU"/>
        </w:rPr>
        <w:t>, хлоп, хлоп! </w:t>
      </w:r>
      <w:r w:rsidRPr="00CA4CA1">
        <w:rPr>
          <w:rFonts w:ascii="Times New Roman" w:eastAsia="Times New Roman" w:hAnsi="Times New Roman" w:cs="Times New Roman"/>
          <w:sz w:val="24"/>
          <w:szCs w:val="24"/>
          <w:lang w:eastAsia="ru-RU"/>
        </w:rPr>
        <w:br/>
        <w:t>(хлопаем в ладоши) </w:t>
      </w:r>
      <w:r w:rsidRPr="00CA4CA1">
        <w:rPr>
          <w:rFonts w:ascii="Times New Roman" w:eastAsia="Times New Roman" w:hAnsi="Times New Roman" w:cs="Times New Roman"/>
          <w:sz w:val="24"/>
          <w:szCs w:val="24"/>
          <w:lang w:eastAsia="ru-RU"/>
        </w:rPr>
        <w:br/>
        <w:t>Ай да малыши, ай да крепыши! </w:t>
      </w:r>
      <w:r w:rsidRPr="00CA4CA1">
        <w:rPr>
          <w:rFonts w:ascii="Times New Roman" w:eastAsia="Times New Roman" w:hAnsi="Times New Roman" w:cs="Times New Roman"/>
          <w:sz w:val="24"/>
          <w:szCs w:val="24"/>
          <w:lang w:eastAsia="ru-RU"/>
        </w:rPr>
        <w:br/>
        <w:t>По дорожке мы шагаем </w:t>
      </w:r>
      <w:r w:rsidRPr="00CA4CA1">
        <w:rPr>
          <w:rFonts w:ascii="Times New Roman" w:eastAsia="Times New Roman" w:hAnsi="Times New Roman" w:cs="Times New Roman"/>
          <w:sz w:val="24"/>
          <w:szCs w:val="24"/>
          <w:lang w:eastAsia="ru-RU"/>
        </w:rPr>
        <w:br/>
        <w:t>(топаем по комнате) </w:t>
      </w:r>
      <w:r w:rsidRPr="00CA4CA1">
        <w:rPr>
          <w:rFonts w:ascii="Times New Roman" w:eastAsia="Times New Roman" w:hAnsi="Times New Roman" w:cs="Times New Roman"/>
          <w:sz w:val="24"/>
          <w:szCs w:val="24"/>
          <w:lang w:eastAsia="ru-RU"/>
        </w:rPr>
        <w:br/>
        <w:t>И в ладошки ударяем</w:t>
      </w:r>
      <w:proofErr w:type="gramStart"/>
      <w:r w:rsidRPr="00CA4CA1">
        <w:rPr>
          <w:rFonts w:ascii="Times New Roman" w:eastAsia="Times New Roman" w:hAnsi="Times New Roman" w:cs="Times New Roman"/>
          <w:sz w:val="24"/>
          <w:szCs w:val="24"/>
          <w:lang w:eastAsia="ru-RU"/>
        </w:rPr>
        <w:t>.</w:t>
      </w:r>
      <w:proofErr w:type="gramEnd"/>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w:t>
      </w:r>
      <w:proofErr w:type="gramStart"/>
      <w:r w:rsidRPr="00CA4CA1">
        <w:rPr>
          <w:rFonts w:ascii="Times New Roman" w:eastAsia="Times New Roman" w:hAnsi="Times New Roman" w:cs="Times New Roman"/>
          <w:sz w:val="24"/>
          <w:szCs w:val="24"/>
          <w:lang w:eastAsia="ru-RU"/>
        </w:rPr>
        <w:t>х</w:t>
      </w:r>
      <w:proofErr w:type="gramEnd"/>
      <w:r w:rsidRPr="00CA4CA1">
        <w:rPr>
          <w:rFonts w:ascii="Times New Roman" w:eastAsia="Times New Roman" w:hAnsi="Times New Roman" w:cs="Times New Roman"/>
          <w:sz w:val="24"/>
          <w:szCs w:val="24"/>
          <w:lang w:eastAsia="ru-RU"/>
        </w:rPr>
        <w:t>лопаем в ладоши) </w:t>
      </w:r>
      <w:r w:rsidRPr="00CA4CA1">
        <w:rPr>
          <w:rFonts w:ascii="Times New Roman" w:eastAsia="Times New Roman" w:hAnsi="Times New Roman" w:cs="Times New Roman"/>
          <w:sz w:val="24"/>
          <w:szCs w:val="24"/>
          <w:lang w:eastAsia="ru-RU"/>
        </w:rPr>
        <w:br/>
        <w:t>Топ-топ, ножки, топ! </w:t>
      </w:r>
      <w:r w:rsidRPr="00CA4CA1">
        <w:rPr>
          <w:rFonts w:ascii="Times New Roman" w:eastAsia="Times New Roman" w:hAnsi="Times New Roman" w:cs="Times New Roman"/>
          <w:sz w:val="24"/>
          <w:szCs w:val="24"/>
          <w:lang w:eastAsia="ru-RU"/>
        </w:rPr>
        <w:br/>
        <w:t>(топаем на месте) </w:t>
      </w:r>
      <w:r w:rsidRPr="00CA4CA1">
        <w:rPr>
          <w:rFonts w:ascii="Times New Roman" w:eastAsia="Times New Roman" w:hAnsi="Times New Roman" w:cs="Times New Roman"/>
          <w:sz w:val="24"/>
          <w:szCs w:val="24"/>
          <w:lang w:eastAsia="ru-RU"/>
        </w:rPr>
        <w:br/>
        <w:t>Хлоп, хлоп, ручки, хлоп! </w:t>
      </w:r>
      <w:r w:rsidRPr="00CA4CA1">
        <w:rPr>
          <w:rFonts w:ascii="Times New Roman" w:eastAsia="Times New Roman" w:hAnsi="Times New Roman" w:cs="Times New Roman"/>
          <w:sz w:val="24"/>
          <w:szCs w:val="24"/>
          <w:lang w:eastAsia="ru-RU"/>
        </w:rPr>
        <w:br/>
        <w:t>(хлопаем) </w:t>
      </w:r>
      <w:r w:rsidRPr="00CA4CA1">
        <w:rPr>
          <w:rFonts w:ascii="Times New Roman" w:eastAsia="Times New Roman" w:hAnsi="Times New Roman" w:cs="Times New Roman"/>
          <w:sz w:val="24"/>
          <w:szCs w:val="24"/>
          <w:lang w:eastAsia="ru-RU"/>
        </w:rPr>
        <w:br/>
        <w:t>Ай да малыши! </w:t>
      </w:r>
      <w:r w:rsidRPr="00CA4CA1">
        <w:rPr>
          <w:rFonts w:ascii="Times New Roman" w:eastAsia="Times New Roman" w:hAnsi="Times New Roman" w:cs="Times New Roman"/>
          <w:sz w:val="24"/>
          <w:szCs w:val="24"/>
          <w:lang w:eastAsia="ru-RU"/>
        </w:rPr>
        <w:br/>
        <w:t>(руки на пояс, кружимся) </w:t>
      </w:r>
      <w:r w:rsidRPr="00CA4CA1">
        <w:rPr>
          <w:rFonts w:ascii="Times New Roman" w:eastAsia="Times New Roman" w:hAnsi="Times New Roman" w:cs="Times New Roman"/>
          <w:sz w:val="24"/>
          <w:szCs w:val="24"/>
          <w:lang w:eastAsia="ru-RU"/>
        </w:rPr>
        <w:br/>
        <w:t>Ай да крепыши! </w:t>
      </w:r>
      <w:r w:rsidRPr="00CA4CA1">
        <w:rPr>
          <w:rFonts w:ascii="Times New Roman" w:eastAsia="Times New Roman" w:hAnsi="Times New Roman" w:cs="Times New Roman"/>
          <w:sz w:val="24"/>
          <w:szCs w:val="24"/>
          <w:lang w:eastAsia="ru-RU"/>
        </w:rPr>
        <w:br/>
        <w:t>                  (А. Ануфриева) </w:t>
      </w:r>
      <w:r w:rsidRPr="00CA4CA1">
        <w:rPr>
          <w:rFonts w:ascii="Times New Roman" w:eastAsia="Times New Roman" w:hAnsi="Times New Roman" w:cs="Times New Roman"/>
          <w:sz w:val="24"/>
          <w:szCs w:val="24"/>
          <w:lang w:eastAsia="ru-RU"/>
        </w:rPr>
        <w:br/>
      </w: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b/>
          <w:bCs/>
          <w:sz w:val="24"/>
          <w:szCs w:val="24"/>
          <w:lang w:eastAsia="ru-RU"/>
        </w:rPr>
        <w:t>Застучали ножки</w:t>
      </w: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sz w:val="24"/>
          <w:szCs w:val="24"/>
          <w:lang w:eastAsia="ru-RU"/>
        </w:rPr>
        <w:t>Застучали ножки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(топаем ногами)</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По ровненькой дорожке, </w:t>
      </w:r>
      <w:r w:rsidRPr="00CA4CA1">
        <w:rPr>
          <w:rFonts w:ascii="Times New Roman" w:eastAsia="Times New Roman" w:hAnsi="Times New Roman" w:cs="Times New Roman"/>
          <w:sz w:val="24"/>
          <w:szCs w:val="24"/>
          <w:lang w:eastAsia="ru-RU"/>
        </w:rPr>
        <w:br/>
        <w:t>Застучали много раз, </w:t>
      </w:r>
      <w:r w:rsidRPr="00CA4CA1">
        <w:rPr>
          <w:rFonts w:ascii="Times New Roman" w:eastAsia="Times New Roman" w:hAnsi="Times New Roman" w:cs="Times New Roman"/>
          <w:sz w:val="24"/>
          <w:szCs w:val="24"/>
          <w:lang w:eastAsia="ru-RU"/>
        </w:rPr>
        <w:br/>
        <w:t>Будет весело у нас.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(хлопаем в ладоши)</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Кулачком сильнее бей,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(кулачком стучим по ладошке)</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Только ручки не жалей, </w:t>
      </w:r>
      <w:r w:rsidRPr="00CA4CA1">
        <w:rPr>
          <w:rFonts w:ascii="Times New Roman" w:eastAsia="Times New Roman" w:hAnsi="Times New Roman" w:cs="Times New Roman"/>
          <w:sz w:val="24"/>
          <w:szCs w:val="24"/>
          <w:lang w:eastAsia="ru-RU"/>
        </w:rPr>
        <w:br/>
        <w:t>Постучим мы кулачком</w:t>
      </w:r>
      <w:proofErr w:type="gramStart"/>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И</w:t>
      </w:r>
      <w:proofErr w:type="gramEnd"/>
      <w:r w:rsidRPr="00CA4CA1">
        <w:rPr>
          <w:rFonts w:ascii="Times New Roman" w:eastAsia="Times New Roman" w:hAnsi="Times New Roman" w:cs="Times New Roman"/>
          <w:sz w:val="24"/>
          <w:szCs w:val="24"/>
          <w:lang w:eastAsia="ru-RU"/>
        </w:rPr>
        <w:t xml:space="preserve"> покружимся волчком!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(кружимся)</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b/>
          <w:bCs/>
          <w:sz w:val="24"/>
          <w:szCs w:val="24"/>
          <w:lang w:eastAsia="ru-RU"/>
        </w:rPr>
        <w:t>Самолеты</w:t>
      </w: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sz w:val="24"/>
          <w:szCs w:val="24"/>
          <w:lang w:eastAsia="ru-RU"/>
        </w:rPr>
        <w:t>Самолеты загудели,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(вращение перед грудью согнутыми в локтях руками)</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Самолеты полетели</w:t>
      </w:r>
      <w:proofErr w:type="gramStart"/>
      <w:r w:rsidRPr="00CA4CA1">
        <w:rPr>
          <w:rFonts w:ascii="Times New Roman" w:eastAsia="Times New Roman" w:hAnsi="Times New Roman" w:cs="Times New Roman"/>
          <w:sz w:val="24"/>
          <w:szCs w:val="24"/>
          <w:lang w:eastAsia="ru-RU"/>
        </w:rPr>
        <w:t>.</w:t>
      </w:r>
      <w:proofErr w:type="gramEnd"/>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w:t>
      </w:r>
      <w:proofErr w:type="gramStart"/>
      <w:r w:rsidRPr="00CA4CA1">
        <w:rPr>
          <w:rFonts w:ascii="Times New Roman" w:eastAsia="Times New Roman" w:hAnsi="Times New Roman" w:cs="Times New Roman"/>
          <w:i/>
          <w:iCs/>
          <w:sz w:val="24"/>
          <w:szCs w:val="24"/>
          <w:lang w:eastAsia="ru-RU"/>
        </w:rPr>
        <w:t>р</w:t>
      </w:r>
      <w:proofErr w:type="gramEnd"/>
      <w:r w:rsidRPr="00CA4CA1">
        <w:rPr>
          <w:rFonts w:ascii="Times New Roman" w:eastAsia="Times New Roman" w:hAnsi="Times New Roman" w:cs="Times New Roman"/>
          <w:i/>
          <w:iCs/>
          <w:sz w:val="24"/>
          <w:szCs w:val="24"/>
          <w:lang w:eastAsia="ru-RU"/>
        </w:rPr>
        <w:t>уки в стороны, бежим по комнате)</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На полянку тихо сели,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(приседаем)</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Да и снова полетели.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(руки в стороны, снова бежим по комнате)</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b/>
          <w:bCs/>
          <w:sz w:val="24"/>
          <w:szCs w:val="24"/>
          <w:lang w:eastAsia="ru-RU"/>
        </w:rPr>
        <w:t>Зайка серенький сидит</w:t>
      </w: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sectPr w:rsidR="00CA4CA1" w:rsidRPr="00CA4CA1" w:rsidSect="00970BA8">
          <w:type w:val="continuous"/>
          <w:pgSz w:w="11906" w:h="16838"/>
          <w:pgMar w:top="720" w:right="720" w:bottom="720" w:left="720" w:header="708" w:footer="708" w:gutter="0"/>
          <w:cols w:num="2" w:space="2269"/>
          <w:docGrid w:linePitch="360"/>
        </w:sectPr>
      </w:pPr>
      <w:r w:rsidRPr="00CA4CA1">
        <w:rPr>
          <w:rFonts w:ascii="Times New Roman" w:eastAsia="Times New Roman" w:hAnsi="Times New Roman" w:cs="Times New Roman"/>
          <w:sz w:val="24"/>
          <w:szCs w:val="24"/>
          <w:lang w:eastAsia="ru-RU"/>
        </w:rPr>
        <w:t>Зайка серенький сидит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(приставляем ладошки к голове) </w:t>
      </w:r>
      <w:r w:rsidRPr="00CA4CA1">
        <w:rPr>
          <w:rFonts w:ascii="Times New Roman" w:eastAsia="Times New Roman" w:hAnsi="Times New Roman" w:cs="Times New Roman"/>
          <w:sz w:val="24"/>
          <w:szCs w:val="24"/>
          <w:lang w:eastAsia="ru-RU"/>
        </w:rPr>
        <w:br/>
        <w:t>И ушами шевелит. </w:t>
      </w:r>
      <w:r w:rsidRPr="00CA4CA1">
        <w:rPr>
          <w:rFonts w:ascii="Times New Roman" w:eastAsia="Times New Roman" w:hAnsi="Times New Roman" w:cs="Times New Roman"/>
          <w:sz w:val="24"/>
          <w:szCs w:val="24"/>
          <w:lang w:eastAsia="ru-RU"/>
        </w:rPr>
        <w:br/>
        <w:t>Зайке холодно сидеть, </w:t>
      </w:r>
      <w:r w:rsidRPr="00CA4CA1">
        <w:rPr>
          <w:rFonts w:ascii="Times New Roman" w:eastAsia="Times New Roman" w:hAnsi="Times New Roman" w:cs="Times New Roman"/>
          <w:sz w:val="24"/>
          <w:szCs w:val="24"/>
          <w:lang w:eastAsia="ru-RU"/>
        </w:rPr>
        <w:br/>
        <w:t>Надо лапочки погреть</w:t>
      </w:r>
      <w:proofErr w:type="gramStart"/>
      <w:r w:rsidRPr="00CA4CA1">
        <w:rPr>
          <w:rFonts w:ascii="Times New Roman" w:eastAsia="Times New Roman" w:hAnsi="Times New Roman" w:cs="Times New Roman"/>
          <w:sz w:val="24"/>
          <w:szCs w:val="24"/>
          <w:lang w:eastAsia="ru-RU"/>
        </w:rPr>
        <w:t>.</w:t>
      </w:r>
      <w:proofErr w:type="gramEnd"/>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w:t>
      </w:r>
      <w:proofErr w:type="gramStart"/>
      <w:r w:rsidRPr="00CA4CA1">
        <w:rPr>
          <w:rFonts w:ascii="Times New Roman" w:eastAsia="Times New Roman" w:hAnsi="Times New Roman" w:cs="Times New Roman"/>
          <w:i/>
          <w:iCs/>
          <w:sz w:val="24"/>
          <w:szCs w:val="24"/>
          <w:lang w:eastAsia="ru-RU"/>
        </w:rPr>
        <w:t>х</w:t>
      </w:r>
      <w:proofErr w:type="gramEnd"/>
      <w:r w:rsidRPr="00CA4CA1">
        <w:rPr>
          <w:rFonts w:ascii="Times New Roman" w:eastAsia="Times New Roman" w:hAnsi="Times New Roman" w:cs="Times New Roman"/>
          <w:i/>
          <w:iCs/>
          <w:sz w:val="24"/>
          <w:szCs w:val="24"/>
          <w:lang w:eastAsia="ru-RU"/>
        </w:rPr>
        <w:t>лопаем в ладоши)</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Зайке холодно стоять, </w:t>
      </w:r>
      <w:r w:rsidRPr="00CA4CA1">
        <w:rPr>
          <w:rFonts w:ascii="Times New Roman" w:eastAsia="Times New Roman" w:hAnsi="Times New Roman" w:cs="Times New Roman"/>
          <w:sz w:val="24"/>
          <w:szCs w:val="24"/>
          <w:lang w:eastAsia="ru-RU"/>
        </w:rPr>
        <w:br/>
        <w:t>Надо зайке поскакать.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(топаем ногами)</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Кто-то зайку напугал – </w:t>
      </w:r>
      <w:r w:rsidRPr="00CA4CA1">
        <w:rPr>
          <w:rFonts w:ascii="Times New Roman" w:eastAsia="Times New Roman" w:hAnsi="Times New Roman" w:cs="Times New Roman"/>
          <w:sz w:val="24"/>
          <w:szCs w:val="24"/>
          <w:lang w:eastAsia="ru-RU"/>
        </w:rPr>
        <w:br/>
        <w:t>Зайка – прыг – и убежал!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(пугаемся и разбегаемся по комнате)</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b/>
          <w:bCs/>
          <w:sz w:val="24"/>
          <w:szCs w:val="24"/>
          <w:lang w:eastAsia="ru-RU"/>
        </w:rPr>
        <w:lastRenderedPageBreak/>
        <w:t>Жил – был зайчик</w:t>
      </w: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sz w:val="24"/>
          <w:szCs w:val="24"/>
          <w:lang w:eastAsia="ru-RU"/>
        </w:rPr>
        <w:t>Жил – был зайчик, </w:t>
      </w:r>
      <w:r w:rsidRPr="00CA4CA1">
        <w:rPr>
          <w:rFonts w:ascii="Times New Roman" w:eastAsia="Times New Roman" w:hAnsi="Times New Roman" w:cs="Times New Roman"/>
          <w:sz w:val="24"/>
          <w:szCs w:val="24"/>
          <w:lang w:eastAsia="ru-RU"/>
        </w:rPr>
        <w:br/>
        <w:t>Длинные ушки</w:t>
      </w:r>
      <w:proofErr w:type="gramStart"/>
      <w:r w:rsidRPr="00CA4CA1">
        <w:rPr>
          <w:rFonts w:ascii="Times New Roman" w:eastAsia="Times New Roman" w:hAnsi="Times New Roman" w:cs="Times New Roman"/>
          <w:sz w:val="24"/>
          <w:szCs w:val="24"/>
          <w:lang w:eastAsia="ru-RU"/>
        </w:rPr>
        <w:t>.</w:t>
      </w:r>
      <w:proofErr w:type="gramEnd"/>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w:t>
      </w:r>
      <w:proofErr w:type="gramStart"/>
      <w:r w:rsidRPr="00CA4CA1">
        <w:rPr>
          <w:rFonts w:ascii="Times New Roman" w:eastAsia="Times New Roman" w:hAnsi="Times New Roman" w:cs="Times New Roman"/>
          <w:i/>
          <w:iCs/>
          <w:sz w:val="24"/>
          <w:szCs w:val="24"/>
          <w:lang w:eastAsia="ru-RU"/>
        </w:rPr>
        <w:t>п</w:t>
      </w:r>
      <w:proofErr w:type="gramEnd"/>
      <w:r w:rsidRPr="00CA4CA1">
        <w:rPr>
          <w:rFonts w:ascii="Times New Roman" w:eastAsia="Times New Roman" w:hAnsi="Times New Roman" w:cs="Times New Roman"/>
          <w:i/>
          <w:iCs/>
          <w:sz w:val="24"/>
          <w:szCs w:val="24"/>
          <w:lang w:eastAsia="ru-RU"/>
        </w:rPr>
        <w:t>риставляем ладошки к голове)</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Отморозил зайчик </w:t>
      </w:r>
      <w:r w:rsidRPr="00CA4CA1">
        <w:rPr>
          <w:rFonts w:ascii="Times New Roman" w:eastAsia="Times New Roman" w:hAnsi="Times New Roman" w:cs="Times New Roman"/>
          <w:sz w:val="24"/>
          <w:szCs w:val="24"/>
          <w:lang w:eastAsia="ru-RU"/>
        </w:rPr>
        <w:br/>
        <w:t>Носик на опушке.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(прикрываем носик рукой)</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Отморозил носик, </w:t>
      </w:r>
      <w:r w:rsidRPr="00CA4CA1">
        <w:rPr>
          <w:rFonts w:ascii="Times New Roman" w:eastAsia="Times New Roman" w:hAnsi="Times New Roman" w:cs="Times New Roman"/>
          <w:sz w:val="24"/>
          <w:szCs w:val="24"/>
          <w:lang w:eastAsia="ru-RU"/>
        </w:rPr>
        <w:br/>
        <w:t>Отморозил хвостик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(прикрываем попу)</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И поехал греться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(обнимаем сами себя)</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К ребятишкам в гости. </w:t>
      </w:r>
      <w:r w:rsidRPr="00CA4CA1">
        <w:rPr>
          <w:rFonts w:ascii="Times New Roman" w:eastAsia="Times New Roman" w:hAnsi="Times New Roman" w:cs="Times New Roman"/>
          <w:sz w:val="24"/>
          <w:szCs w:val="24"/>
          <w:lang w:eastAsia="ru-RU"/>
        </w:rPr>
        <w:br/>
        <w:t>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b/>
          <w:bCs/>
          <w:sz w:val="24"/>
          <w:szCs w:val="24"/>
          <w:lang w:eastAsia="ru-RU"/>
        </w:rPr>
        <w:t>Два жука</w:t>
      </w: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sz w:val="24"/>
          <w:szCs w:val="24"/>
          <w:lang w:eastAsia="ru-RU"/>
        </w:rPr>
        <w:t>На полянке два жука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(пружинящие движения ногами)</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Танцевали гопака: </w:t>
      </w:r>
      <w:r w:rsidRPr="00CA4CA1">
        <w:rPr>
          <w:rFonts w:ascii="Times New Roman" w:eastAsia="Times New Roman" w:hAnsi="Times New Roman" w:cs="Times New Roman"/>
          <w:sz w:val="24"/>
          <w:szCs w:val="24"/>
          <w:lang w:eastAsia="ru-RU"/>
        </w:rPr>
        <w:br/>
      </w:r>
      <w:proofErr w:type="gramStart"/>
      <w:r w:rsidRPr="00CA4CA1">
        <w:rPr>
          <w:rFonts w:ascii="Times New Roman" w:eastAsia="Times New Roman" w:hAnsi="Times New Roman" w:cs="Times New Roman"/>
          <w:sz w:val="24"/>
          <w:szCs w:val="24"/>
          <w:lang w:eastAsia="ru-RU"/>
        </w:rPr>
        <w:t>Правой ножкой топ, топ!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(топаем правой ногой)</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Левой ножкой топ, топ!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(топаем левой ногой)</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Ручки вверх, вверх, вверх!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(поднимаем руки вверх)</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Кто поднимет выше всех?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(тянемся вверх)</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b/>
          <w:bCs/>
          <w:sz w:val="24"/>
          <w:szCs w:val="24"/>
          <w:lang w:eastAsia="ru-RU"/>
        </w:rPr>
        <w:t>Как на горке</w:t>
      </w:r>
      <w:proofErr w:type="gramEnd"/>
    </w:p>
    <w:p w:rsidR="00CA4CA1" w:rsidRPr="00CA4CA1" w:rsidRDefault="00CA4CA1" w:rsidP="00CA4CA1">
      <w:pPr>
        <w:shd w:val="clear" w:color="auto" w:fill="FFFFFF"/>
        <w:spacing w:after="0"/>
        <w:ind w:firstLine="426"/>
        <w:rPr>
          <w:rFonts w:ascii="Times New Roman" w:eastAsia="Times New Roman" w:hAnsi="Times New Roman" w:cs="Times New Roman"/>
          <w:i/>
          <w:iCs/>
          <w:sz w:val="24"/>
          <w:szCs w:val="24"/>
          <w:lang w:eastAsia="ru-RU"/>
        </w:rPr>
      </w:pPr>
      <w:r w:rsidRPr="00CA4CA1">
        <w:rPr>
          <w:rFonts w:ascii="Times New Roman" w:eastAsia="Times New Roman" w:hAnsi="Times New Roman" w:cs="Times New Roman"/>
          <w:sz w:val="24"/>
          <w:szCs w:val="24"/>
          <w:lang w:eastAsia="ru-RU"/>
        </w:rPr>
        <w:t>Как на горке - снег, снег,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(встаем с вытянутыми руками на носочки)</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И под горкой - снег, снег, </w:t>
      </w:r>
      <w:r w:rsidRPr="00CA4CA1">
        <w:rPr>
          <w:rFonts w:ascii="Times New Roman" w:eastAsia="Times New Roman" w:hAnsi="Times New Roman" w:cs="Times New Roman"/>
          <w:sz w:val="24"/>
          <w:szCs w:val="24"/>
          <w:lang w:eastAsia="ru-RU"/>
        </w:rPr>
        <w:br/>
        <w:t>(</w:t>
      </w:r>
      <w:r w:rsidRPr="00CA4CA1">
        <w:rPr>
          <w:rFonts w:ascii="Times New Roman" w:eastAsia="Times New Roman" w:hAnsi="Times New Roman" w:cs="Times New Roman"/>
          <w:i/>
          <w:iCs/>
          <w:sz w:val="24"/>
          <w:szCs w:val="24"/>
          <w:lang w:eastAsia="ru-RU"/>
        </w:rPr>
        <w:t>приседаем)</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И на елке - снег, снег,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(встаем с вытянутыми руками на носочки)</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И под елкой - снег, снег</w:t>
      </w:r>
      <w:proofErr w:type="gramStart"/>
      <w:r w:rsidRPr="00CA4CA1">
        <w:rPr>
          <w:rFonts w:ascii="Times New Roman" w:eastAsia="Times New Roman" w:hAnsi="Times New Roman" w:cs="Times New Roman"/>
          <w:sz w:val="24"/>
          <w:szCs w:val="24"/>
          <w:lang w:eastAsia="ru-RU"/>
        </w:rPr>
        <w:t>.</w:t>
      </w:r>
      <w:proofErr w:type="gramEnd"/>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w:t>
      </w:r>
      <w:proofErr w:type="gramStart"/>
      <w:r w:rsidRPr="00CA4CA1">
        <w:rPr>
          <w:rFonts w:ascii="Times New Roman" w:eastAsia="Times New Roman" w:hAnsi="Times New Roman" w:cs="Times New Roman"/>
          <w:i/>
          <w:iCs/>
          <w:sz w:val="24"/>
          <w:szCs w:val="24"/>
          <w:lang w:eastAsia="ru-RU"/>
        </w:rPr>
        <w:t>п</w:t>
      </w:r>
      <w:proofErr w:type="gramEnd"/>
      <w:r w:rsidRPr="00CA4CA1">
        <w:rPr>
          <w:rFonts w:ascii="Times New Roman" w:eastAsia="Times New Roman" w:hAnsi="Times New Roman" w:cs="Times New Roman"/>
          <w:i/>
          <w:iCs/>
          <w:sz w:val="24"/>
          <w:szCs w:val="24"/>
          <w:lang w:eastAsia="ru-RU"/>
        </w:rPr>
        <w:t>риседаем)</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А под снегом спит медведь.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 xml:space="preserve">(склоняем голову набок, подложив </w:t>
      </w: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r w:rsidRPr="00CA4CA1">
        <w:rPr>
          <w:rFonts w:ascii="Times New Roman" w:eastAsia="Times New Roman" w:hAnsi="Times New Roman" w:cs="Times New Roman"/>
          <w:i/>
          <w:iCs/>
          <w:sz w:val="24"/>
          <w:szCs w:val="24"/>
          <w:lang w:eastAsia="ru-RU"/>
        </w:rPr>
        <w:t>сложенные ладони под щеку) </w:t>
      </w:r>
      <w:r w:rsidRPr="00CA4CA1">
        <w:rPr>
          <w:rFonts w:ascii="Times New Roman" w:eastAsia="Times New Roman" w:hAnsi="Times New Roman" w:cs="Times New Roman"/>
          <w:sz w:val="24"/>
          <w:szCs w:val="24"/>
          <w:lang w:eastAsia="ru-RU"/>
        </w:rPr>
        <w:br/>
        <w:t>Тише, тише. Не шуметь!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lastRenderedPageBreak/>
        <w:t>(прикладывает палец к губам). </w:t>
      </w:r>
      <w:r w:rsidRPr="00CA4CA1">
        <w:rPr>
          <w:rFonts w:ascii="Times New Roman" w:eastAsia="Times New Roman" w:hAnsi="Times New Roman" w:cs="Times New Roman"/>
          <w:sz w:val="24"/>
          <w:szCs w:val="24"/>
          <w:lang w:eastAsia="ru-RU"/>
        </w:rPr>
        <w:br/>
      </w: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b/>
          <w:bCs/>
          <w:sz w:val="24"/>
          <w:szCs w:val="24"/>
          <w:lang w:eastAsia="ru-RU"/>
        </w:rPr>
        <w:t>Снежинки</w:t>
      </w:r>
    </w:p>
    <w:p w:rsidR="00CA4CA1" w:rsidRPr="00CA4CA1" w:rsidRDefault="00CA4CA1" w:rsidP="00CA4CA1">
      <w:pPr>
        <w:shd w:val="clear" w:color="auto" w:fill="FFFFFF"/>
        <w:spacing w:after="0"/>
        <w:ind w:firstLine="426"/>
        <w:rPr>
          <w:rFonts w:ascii="Times New Roman" w:eastAsia="Times New Roman" w:hAnsi="Times New Roman" w:cs="Times New Roman"/>
          <w:b/>
          <w:bCs/>
          <w:sz w:val="24"/>
          <w:szCs w:val="24"/>
          <w:lang w:eastAsia="ru-RU"/>
        </w:rPr>
      </w:pPr>
      <w:r w:rsidRPr="00CA4CA1">
        <w:rPr>
          <w:rFonts w:ascii="Times New Roman" w:eastAsia="Times New Roman" w:hAnsi="Times New Roman" w:cs="Times New Roman"/>
          <w:sz w:val="24"/>
          <w:szCs w:val="24"/>
          <w:lang w:eastAsia="ru-RU"/>
        </w:rPr>
        <w:t>С неба падали снежинки,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(пружинящие движения)</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Белоснежные пушинки, </w:t>
      </w:r>
      <w:r w:rsidRPr="00CA4CA1">
        <w:rPr>
          <w:rFonts w:ascii="Times New Roman" w:eastAsia="Times New Roman" w:hAnsi="Times New Roman" w:cs="Times New Roman"/>
          <w:sz w:val="24"/>
          <w:szCs w:val="24"/>
          <w:lang w:eastAsia="ru-RU"/>
        </w:rPr>
        <w:br/>
        <w:t>Они вертелись, они кружились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(кружимся)</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И в сугробы превратились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(садимся на корточки)</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Вот такие вот высокие,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(поднимаем руки вверх)</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Вот такие вот широкие,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(разводим руки в стороны)</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Вот такие вот глубокие,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(присаживаемся на корточки)</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Вот такие белобокие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(поглаживаем себя по бокам)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sz w:val="24"/>
          <w:szCs w:val="24"/>
          <w:lang w:eastAsia="ru-RU"/>
        </w:rPr>
        <w:br/>
      </w:r>
    </w:p>
    <w:p w:rsidR="00CA4CA1" w:rsidRPr="00CA4CA1" w:rsidRDefault="00CA4CA1" w:rsidP="00CA4CA1">
      <w:pPr>
        <w:shd w:val="clear" w:color="auto" w:fill="FFFFFF"/>
        <w:spacing w:after="0"/>
        <w:rPr>
          <w:rFonts w:ascii="Times New Roman" w:eastAsia="Times New Roman" w:hAnsi="Times New Roman" w:cs="Times New Roman"/>
          <w:b/>
          <w:bCs/>
          <w:sz w:val="24"/>
          <w:szCs w:val="24"/>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b/>
          <w:bCs/>
          <w:sz w:val="24"/>
          <w:szCs w:val="24"/>
          <w:lang w:eastAsia="ru-RU"/>
        </w:rPr>
        <w:t>Стрекоза</w:t>
      </w: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sz w:val="24"/>
          <w:szCs w:val="24"/>
          <w:lang w:eastAsia="ru-RU"/>
        </w:rPr>
        <w:t>Вот какая стрекоза,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(показываем размер двумя руками) </w:t>
      </w:r>
      <w:r w:rsidRPr="00CA4CA1">
        <w:rPr>
          <w:rFonts w:ascii="Times New Roman" w:eastAsia="Times New Roman" w:hAnsi="Times New Roman" w:cs="Times New Roman"/>
          <w:sz w:val="24"/>
          <w:szCs w:val="24"/>
          <w:lang w:eastAsia="ru-RU"/>
        </w:rPr>
        <w:br/>
        <w:t>Как горошины глаза</w:t>
      </w:r>
      <w:proofErr w:type="gramStart"/>
      <w:r w:rsidRPr="00CA4CA1">
        <w:rPr>
          <w:rFonts w:ascii="Times New Roman" w:eastAsia="Times New Roman" w:hAnsi="Times New Roman" w:cs="Times New Roman"/>
          <w:sz w:val="24"/>
          <w:szCs w:val="24"/>
          <w:lang w:eastAsia="ru-RU"/>
        </w:rPr>
        <w:t>.</w:t>
      </w:r>
      <w:proofErr w:type="gramEnd"/>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w:t>
      </w:r>
      <w:proofErr w:type="gramStart"/>
      <w:r w:rsidRPr="00CA4CA1">
        <w:rPr>
          <w:rFonts w:ascii="Times New Roman" w:eastAsia="Times New Roman" w:hAnsi="Times New Roman" w:cs="Times New Roman"/>
          <w:i/>
          <w:iCs/>
          <w:sz w:val="24"/>
          <w:szCs w:val="24"/>
          <w:lang w:eastAsia="ru-RU"/>
        </w:rPr>
        <w:t>п</w:t>
      </w:r>
      <w:proofErr w:type="gramEnd"/>
      <w:r w:rsidRPr="00CA4CA1">
        <w:rPr>
          <w:rFonts w:ascii="Times New Roman" w:eastAsia="Times New Roman" w:hAnsi="Times New Roman" w:cs="Times New Roman"/>
          <w:i/>
          <w:iCs/>
          <w:sz w:val="24"/>
          <w:szCs w:val="24"/>
          <w:lang w:eastAsia="ru-RU"/>
        </w:rPr>
        <w:t>рикладываем руки к глазам)</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Влево (поворот влево), вправо (поворот вправо), </w:t>
      </w:r>
      <w:r w:rsidRPr="00CA4CA1">
        <w:rPr>
          <w:rFonts w:ascii="Times New Roman" w:eastAsia="Times New Roman" w:hAnsi="Times New Roman" w:cs="Times New Roman"/>
          <w:sz w:val="24"/>
          <w:szCs w:val="24"/>
          <w:lang w:eastAsia="ru-RU"/>
        </w:rPr>
        <w:br/>
        <w:t>Назад (шаг назад), вперед (шаг вперед), </w:t>
      </w:r>
      <w:r w:rsidRPr="00CA4CA1">
        <w:rPr>
          <w:rFonts w:ascii="Times New Roman" w:eastAsia="Times New Roman" w:hAnsi="Times New Roman" w:cs="Times New Roman"/>
          <w:sz w:val="24"/>
          <w:szCs w:val="24"/>
          <w:lang w:eastAsia="ru-RU"/>
        </w:rPr>
        <w:br/>
        <w:t>Ну совсем как вертолет. </w:t>
      </w:r>
      <w:r w:rsidRPr="00CA4CA1">
        <w:rPr>
          <w:rFonts w:ascii="Times New Roman" w:eastAsia="Times New Roman" w:hAnsi="Times New Roman" w:cs="Times New Roman"/>
          <w:sz w:val="24"/>
          <w:szCs w:val="24"/>
          <w:lang w:eastAsia="ru-RU"/>
        </w:rPr>
        <w:br/>
        <w:t>Мы летаем высоко,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(поднимаем руки вверх)</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Мы летаем низко,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(присаживаемся на корточки)</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Мы летаем далеко,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(приставляем к голове руку козырьком)</w:t>
      </w:r>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t>Мы летаем близко</w:t>
      </w:r>
      <w:proofErr w:type="gramStart"/>
      <w:r w:rsidRPr="00CA4CA1">
        <w:rPr>
          <w:rFonts w:ascii="Times New Roman" w:eastAsia="Times New Roman" w:hAnsi="Times New Roman" w:cs="Times New Roman"/>
          <w:sz w:val="24"/>
          <w:szCs w:val="24"/>
          <w:lang w:eastAsia="ru-RU"/>
        </w:rPr>
        <w:t>.</w:t>
      </w:r>
      <w:proofErr w:type="gramEnd"/>
      <w:r w:rsidRPr="00CA4CA1">
        <w:rPr>
          <w:rFonts w:ascii="Times New Roman" w:eastAsia="Times New Roman" w:hAnsi="Times New Roman" w:cs="Times New Roman"/>
          <w:sz w:val="24"/>
          <w:szCs w:val="24"/>
          <w:lang w:eastAsia="ru-RU"/>
        </w:rPr>
        <w:t>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i/>
          <w:iCs/>
          <w:sz w:val="24"/>
          <w:szCs w:val="24"/>
          <w:lang w:eastAsia="ru-RU"/>
        </w:rPr>
        <w:t>(</w:t>
      </w:r>
      <w:proofErr w:type="gramStart"/>
      <w:r w:rsidRPr="00CA4CA1">
        <w:rPr>
          <w:rFonts w:ascii="Times New Roman" w:eastAsia="Times New Roman" w:hAnsi="Times New Roman" w:cs="Times New Roman"/>
          <w:i/>
          <w:iCs/>
          <w:sz w:val="24"/>
          <w:szCs w:val="24"/>
          <w:lang w:eastAsia="ru-RU"/>
        </w:rPr>
        <w:t>р</w:t>
      </w:r>
      <w:proofErr w:type="gramEnd"/>
      <w:r w:rsidRPr="00CA4CA1">
        <w:rPr>
          <w:rFonts w:ascii="Times New Roman" w:eastAsia="Times New Roman" w:hAnsi="Times New Roman" w:cs="Times New Roman"/>
          <w:i/>
          <w:iCs/>
          <w:sz w:val="24"/>
          <w:szCs w:val="24"/>
          <w:lang w:eastAsia="ru-RU"/>
        </w:rPr>
        <w:t>уки в стороны – бегаем по комнате)</w:t>
      </w: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sz w:val="24"/>
          <w:szCs w:val="24"/>
          <w:lang w:eastAsia="ru-RU"/>
        </w:rPr>
        <w:t> </w:t>
      </w:r>
    </w:p>
    <w:p w:rsidR="00CA4CA1" w:rsidRPr="00CA4CA1" w:rsidRDefault="00CA4CA1" w:rsidP="00CA4CA1">
      <w:pPr>
        <w:spacing w:after="0"/>
        <w:ind w:firstLine="426"/>
        <w:rPr>
          <w:rFonts w:ascii="Times New Roman" w:eastAsia="Times New Roman" w:hAnsi="Times New Roman" w:cs="Times New Roman"/>
          <w:sz w:val="24"/>
          <w:szCs w:val="24"/>
          <w:lang w:eastAsia="ru-RU"/>
        </w:rPr>
        <w:sectPr w:rsidR="00CA4CA1" w:rsidRPr="00CA4CA1" w:rsidSect="00970BA8">
          <w:type w:val="continuous"/>
          <w:pgSz w:w="11906" w:h="16838"/>
          <w:pgMar w:top="720" w:right="720" w:bottom="720" w:left="720" w:header="708" w:footer="708" w:gutter="0"/>
          <w:cols w:num="2" w:space="2269"/>
          <w:docGrid w:linePitch="360"/>
        </w:sectPr>
      </w:pPr>
    </w:p>
    <w:tbl>
      <w:tblPr>
        <w:tblW w:w="938" w:type="dxa"/>
        <w:tblCellSpacing w:w="0" w:type="dxa"/>
        <w:tblCellMar>
          <w:left w:w="0" w:type="dxa"/>
          <w:right w:w="0" w:type="dxa"/>
        </w:tblCellMar>
        <w:tblLook w:val="04A0" w:firstRow="1" w:lastRow="0" w:firstColumn="1" w:lastColumn="0" w:noHBand="0" w:noVBand="1"/>
      </w:tblPr>
      <w:tblGrid>
        <w:gridCol w:w="19"/>
        <w:gridCol w:w="265"/>
        <w:gridCol w:w="654"/>
      </w:tblGrid>
      <w:tr w:rsidR="00CA4CA1" w:rsidRPr="00CA4CA1" w:rsidTr="003841CA">
        <w:trPr>
          <w:tblCellSpacing w:w="0" w:type="dxa"/>
        </w:trPr>
        <w:tc>
          <w:tcPr>
            <w:tcW w:w="0" w:type="auto"/>
            <w:vAlign w:val="center"/>
            <w:hideMark/>
          </w:tcPr>
          <w:p w:rsidR="00CA4CA1" w:rsidRPr="00CA4CA1" w:rsidRDefault="00CA4CA1" w:rsidP="00CA4CA1">
            <w:pPr>
              <w:spacing w:after="0"/>
              <w:ind w:firstLine="426"/>
              <w:rPr>
                <w:rFonts w:ascii="Times New Roman" w:eastAsia="Times New Roman" w:hAnsi="Times New Roman" w:cs="Times New Roman"/>
                <w:sz w:val="24"/>
                <w:szCs w:val="24"/>
                <w:lang w:eastAsia="ru-RU"/>
              </w:rPr>
            </w:pPr>
          </w:p>
        </w:tc>
        <w:tc>
          <w:tcPr>
            <w:tcW w:w="265" w:type="dxa"/>
            <w:vAlign w:val="center"/>
            <w:hideMark/>
          </w:tcPr>
          <w:p w:rsidR="00CA4CA1" w:rsidRPr="00CA4CA1" w:rsidRDefault="00CA4CA1" w:rsidP="00CA4CA1">
            <w:pPr>
              <w:spacing w:after="0"/>
              <w:ind w:firstLine="426"/>
              <w:rPr>
                <w:rFonts w:ascii="Times New Roman" w:eastAsia="Times New Roman" w:hAnsi="Times New Roman" w:cs="Times New Roman"/>
                <w:color w:val="0000FF"/>
                <w:sz w:val="24"/>
                <w:szCs w:val="24"/>
                <w:u w:val="single"/>
                <w:bdr w:val="none" w:sz="0" w:space="0" w:color="auto" w:frame="1"/>
                <w:shd w:val="clear" w:color="auto" w:fill="5F83AA"/>
                <w:lang w:eastAsia="ru-RU"/>
              </w:rPr>
            </w:pPr>
            <w:r w:rsidRPr="00CA4CA1">
              <w:rPr>
                <w:rFonts w:ascii="Times New Roman" w:eastAsia="Times New Roman" w:hAnsi="Times New Roman" w:cs="Times New Roman"/>
                <w:sz w:val="24"/>
                <w:szCs w:val="24"/>
                <w:lang w:eastAsia="ru-RU"/>
              </w:rPr>
              <w:fldChar w:fldCharType="begin"/>
            </w:r>
            <w:r w:rsidRPr="00CA4CA1">
              <w:rPr>
                <w:rFonts w:ascii="Times New Roman" w:eastAsia="Times New Roman" w:hAnsi="Times New Roman" w:cs="Times New Roman"/>
                <w:sz w:val="24"/>
                <w:szCs w:val="24"/>
                <w:lang w:eastAsia="ru-RU"/>
              </w:rPr>
              <w:instrText xml:space="preserve"> HYPERLINK "http://vk.com/share.php?url=http%3A%2F%2Fshkola7gnomov.ru" </w:instrText>
            </w:r>
            <w:r w:rsidRPr="00CA4CA1">
              <w:rPr>
                <w:rFonts w:ascii="Times New Roman" w:eastAsia="Times New Roman" w:hAnsi="Times New Roman" w:cs="Times New Roman"/>
                <w:sz w:val="24"/>
                <w:szCs w:val="24"/>
                <w:lang w:eastAsia="ru-RU"/>
              </w:rPr>
              <w:fldChar w:fldCharType="separate"/>
            </w:r>
          </w:p>
          <w:p w:rsidR="00CA4CA1" w:rsidRPr="00CA4CA1" w:rsidRDefault="00CA4CA1" w:rsidP="00CA4CA1">
            <w:pPr>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sz w:val="24"/>
                <w:szCs w:val="24"/>
                <w:lang w:eastAsia="ru-RU"/>
              </w:rPr>
              <w:fldChar w:fldCharType="end"/>
            </w:r>
          </w:p>
        </w:tc>
        <w:tc>
          <w:tcPr>
            <w:tcW w:w="654" w:type="dxa"/>
            <w:vAlign w:val="center"/>
            <w:hideMark/>
          </w:tcPr>
          <w:p w:rsidR="00CA4CA1" w:rsidRPr="00CA4CA1" w:rsidRDefault="00CA4CA1" w:rsidP="00CA4CA1">
            <w:pPr>
              <w:spacing w:after="0"/>
              <w:ind w:firstLine="426"/>
              <w:rPr>
                <w:rFonts w:ascii="Tahoma" w:eastAsia="Times New Roman" w:hAnsi="Tahoma" w:cs="Tahoma"/>
                <w:b/>
                <w:bCs/>
                <w:color w:val="0000FF"/>
                <w:sz w:val="24"/>
                <w:szCs w:val="24"/>
                <w:lang w:eastAsia="ru-RU"/>
              </w:rPr>
            </w:pPr>
            <w:r w:rsidRPr="00CA4CA1">
              <w:rPr>
                <w:rFonts w:ascii="Times New Roman" w:eastAsia="Times New Roman" w:hAnsi="Times New Roman" w:cs="Times New Roman"/>
                <w:sz w:val="24"/>
                <w:szCs w:val="24"/>
                <w:lang w:eastAsia="ru-RU"/>
              </w:rPr>
              <w:fldChar w:fldCharType="begin"/>
            </w:r>
            <w:r w:rsidRPr="00CA4CA1">
              <w:rPr>
                <w:rFonts w:ascii="Times New Roman" w:eastAsia="Times New Roman" w:hAnsi="Times New Roman" w:cs="Times New Roman"/>
                <w:sz w:val="24"/>
                <w:szCs w:val="24"/>
                <w:lang w:eastAsia="ru-RU"/>
              </w:rPr>
              <w:instrText xml:space="preserve"> HYPERLINK "http://vk.com/share.php?url=http%3A%2F%2Fshkola7gnomov.ru" </w:instrText>
            </w:r>
            <w:r w:rsidRPr="00CA4CA1">
              <w:rPr>
                <w:rFonts w:ascii="Times New Roman" w:eastAsia="Times New Roman" w:hAnsi="Times New Roman" w:cs="Times New Roman"/>
                <w:sz w:val="24"/>
                <w:szCs w:val="24"/>
                <w:lang w:eastAsia="ru-RU"/>
              </w:rPr>
              <w:fldChar w:fldCharType="separate"/>
            </w:r>
          </w:p>
          <w:p w:rsidR="00CA4CA1" w:rsidRPr="00CA4CA1" w:rsidRDefault="00CA4CA1" w:rsidP="00CA4CA1">
            <w:pPr>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sz w:val="24"/>
                <w:szCs w:val="24"/>
                <w:lang w:eastAsia="ru-RU"/>
              </w:rPr>
              <w:fldChar w:fldCharType="end"/>
            </w:r>
          </w:p>
        </w:tc>
      </w:tr>
    </w:tbl>
    <w:p w:rsidR="00CA4CA1" w:rsidRPr="00CA4CA1" w:rsidRDefault="00CA4CA1" w:rsidP="00CA4CA1">
      <w:pPr>
        <w:shd w:val="clear" w:color="auto" w:fill="FFFFFF"/>
        <w:spacing w:after="0"/>
        <w:ind w:firstLine="426"/>
        <w:rPr>
          <w:rFonts w:ascii="Times New Roman" w:eastAsia="Times New Roman" w:hAnsi="Times New Roman" w:cs="Times New Roman"/>
          <w:b/>
          <w:sz w:val="28"/>
          <w:szCs w:val="28"/>
          <w:lang w:eastAsia="ru-RU"/>
        </w:rPr>
      </w:pPr>
      <w:bookmarkStart w:id="0" w:name="comments"/>
      <w:bookmarkStart w:id="1" w:name="5723"/>
      <w:bookmarkStart w:id="2" w:name="5724"/>
      <w:bookmarkStart w:id="3" w:name="5725"/>
      <w:bookmarkStart w:id="4" w:name="5726"/>
      <w:bookmarkStart w:id="5" w:name="5727"/>
      <w:bookmarkEnd w:id="0"/>
      <w:bookmarkEnd w:id="1"/>
      <w:bookmarkEnd w:id="2"/>
      <w:bookmarkEnd w:id="3"/>
      <w:bookmarkEnd w:id="4"/>
      <w:bookmarkEnd w:id="5"/>
      <w:r w:rsidRPr="00CA4CA1">
        <w:rPr>
          <w:rFonts w:ascii="Arial" w:eastAsia="Times New Roman" w:hAnsi="Arial" w:cs="Arial"/>
          <w:color w:val="000000"/>
          <w:sz w:val="24"/>
          <w:szCs w:val="24"/>
          <w:lang w:eastAsia="ru-RU"/>
        </w:rPr>
        <w:t>. </w:t>
      </w:r>
      <w:r w:rsidRPr="00CA4CA1">
        <w:rPr>
          <w:rFonts w:ascii="Arial" w:eastAsia="Times New Roman" w:hAnsi="Arial" w:cs="Arial"/>
          <w:color w:val="000000"/>
          <w:sz w:val="24"/>
          <w:szCs w:val="24"/>
          <w:lang w:eastAsia="ru-RU"/>
        </w:rPr>
        <w:br/>
      </w:r>
    </w:p>
    <w:p w:rsidR="00CA4CA1" w:rsidRPr="00CA4CA1" w:rsidRDefault="00CA4CA1" w:rsidP="00CA4CA1">
      <w:pPr>
        <w:rPr>
          <w:rFonts w:ascii="Times New Roman" w:eastAsia="Times New Roman" w:hAnsi="Times New Roman" w:cs="Times New Roman"/>
          <w:b/>
          <w:sz w:val="28"/>
          <w:szCs w:val="28"/>
          <w:lang w:eastAsia="ru-RU"/>
        </w:rPr>
      </w:pPr>
      <w:r w:rsidRPr="00CA4CA1">
        <w:rPr>
          <w:rFonts w:ascii="Times New Roman" w:eastAsia="Times New Roman" w:hAnsi="Times New Roman" w:cs="Times New Roman"/>
          <w:b/>
          <w:sz w:val="28"/>
          <w:szCs w:val="28"/>
          <w:lang w:eastAsia="ru-RU"/>
        </w:rPr>
        <w:br w:type="page"/>
      </w:r>
    </w:p>
    <w:p w:rsidR="00CA4CA1" w:rsidRPr="00CA4CA1" w:rsidRDefault="00CA4CA1" w:rsidP="00CA4CA1">
      <w:pPr>
        <w:shd w:val="clear" w:color="auto" w:fill="FFFFFF"/>
        <w:spacing w:after="0"/>
        <w:ind w:firstLine="426"/>
        <w:rPr>
          <w:rFonts w:ascii="Times New Roman" w:eastAsia="Times New Roman" w:hAnsi="Times New Roman" w:cs="Times New Roman"/>
          <w:sz w:val="24"/>
          <w:szCs w:val="24"/>
          <w:lang w:eastAsia="ru-RU"/>
        </w:rPr>
      </w:pPr>
      <w:r w:rsidRPr="00CA4CA1">
        <w:rPr>
          <w:rFonts w:ascii="Times New Roman" w:eastAsia="Times New Roman" w:hAnsi="Times New Roman" w:cs="Times New Roman"/>
          <w:b/>
          <w:sz w:val="24"/>
          <w:szCs w:val="24"/>
          <w:lang w:eastAsia="ru-RU"/>
        </w:rPr>
        <w:lastRenderedPageBreak/>
        <w:t>Лисичка</w:t>
      </w:r>
      <w:r w:rsidRPr="00CA4CA1">
        <w:rPr>
          <w:rFonts w:ascii="Times New Roman" w:eastAsia="Times New Roman" w:hAnsi="Times New Roman" w:cs="Times New Roman"/>
          <w:b/>
          <w:sz w:val="24"/>
          <w:szCs w:val="24"/>
          <w:lang w:eastAsia="ru-RU"/>
        </w:rPr>
        <w:br/>
      </w:r>
      <w:r w:rsidRPr="00CA4CA1">
        <w:rPr>
          <w:rFonts w:ascii="Times New Roman" w:eastAsia="Times New Roman" w:hAnsi="Times New Roman" w:cs="Times New Roman"/>
          <w:sz w:val="24"/>
          <w:szCs w:val="24"/>
          <w:lang w:eastAsia="ru-RU"/>
        </w:rPr>
        <w:t>Шла лисичка по тропинке (изобразить кокетливую лисью походку) </w:t>
      </w:r>
      <w:r w:rsidRPr="00CA4CA1">
        <w:rPr>
          <w:rFonts w:ascii="Times New Roman" w:eastAsia="Times New Roman" w:hAnsi="Times New Roman" w:cs="Times New Roman"/>
          <w:sz w:val="24"/>
          <w:szCs w:val="24"/>
          <w:lang w:eastAsia="ru-RU"/>
        </w:rPr>
        <w:br/>
        <w:t>И несла грибы в корзинке</w:t>
      </w:r>
      <w:proofErr w:type="gramStart"/>
      <w:r w:rsidRPr="00CA4CA1">
        <w:rPr>
          <w:rFonts w:ascii="Times New Roman" w:eastAsia="Times New Roman" w:hAnsi="Times New Roman" w:cs="Times New Roman"/>
          <w:sz w:val="24"/>
          <w:szCs w:val="24"/>
          <w:lang w:eastAsia="ru-RU"/>
        </w:rPr>
        <w:t>.</w:t>
      </w:r>
      <w:proofErr w:type="gramEnd"/>
      <w:r w:rsidRPr="00CA4CA1">
        <w:rPr>
          <w:rFonts w:ascii="Times New Roman" w:eastAsia="Times New Roman" w:hAnsi="Times New Roman" w:cs="Times New Roman"/>
          <w:sz w:val="24"/>
          <w:szCs w:val="24"/>
          <w:lang w:eastAsia="ru-RU"/>
        </w:rPr>
        <w:t xml:space="preserve"> (</w:t>
      </w:r>
      <w:proofErr w:type="gramStart"/>
      <w:r w:rsidRPr="00CA4CA1">
        <w:rPr>
          <w:rFonts w:ascii="Times New Roman" w:eastAsia="Times New Roman" w:hAnsi="Times New Roman" w:cs="Times New Roman"/>
          <w:sz w:val="24"/>
          <w:szCs w:val="24"/>
          <w:lang w:eastAsia="ru-RU"/>
        </w:rPr>
        <w:t>с</w:t>
      </w:r>
      <w:proofErr w:type="gramEnd"/>
      <w:r w:rsidRPr="00CA4CA1">
        <w:rPr>
          <w:rFonts w:ascii="Times New Roman" w:eastAsia="Times New Roman" w:hAnsi="Times New Roman" w:cs="Times New Roman"/>
          <w:sz w:val="24"/>
          <w:szCs w:val="24"/>
          <w:lang w:eastAsia="ru-RU"/>
        </w:rPr>
        <w:t>ложить руки "мисочкой") </w:t>
      </w:r>
      <w:r w:rsidRPr="00CA4CA1">
        <w:rPr>
          <w:rFonts w:ascii="Times New Roman" w:eastAsia="Times New Roman" w:hAnsi="Times New Roman" w:cs="Times New Roman"/>
          <w:sz w:val="24"/>
          <w:szCs w:val="24"/>
          <w:lang w:eastAsia="ru-RU"/>
        </w:rPr>
        <w:br/>
        <w:t>Пять опят и пять лисичек (показать по очереди ладошки с растопыренными пальцами) </w:t>
      </w:r>
      <w:r w:rsidRPr="00CA4CA1">
        <w:rPr>
          <w:rFonts w:ascii="Times New Roman" w:eastAsia="Times New Roman" w:hAnsi="Times New Roman" w:cs="Times New Roman"/>
          <w:sz w:val="24"/>
          <w:szCs w:val="24"/>
          <w:lang w:eastAsia="ru-RU"/>
        </w:rPr>
        <w:br/>
        <w:t>Для лисят и для лисичек. (снова изобразить лисью походку) </w:t>
      </w:r>
      <w:r w:rsidRPr="00CA4CA1">
        <w:rPr>
          <w:rFonts w:ascii="Times New Roman" w:eastAsia="Times New Roman" w:hAnsi="Times New Roman" w:cs="Times New Roman"/>
          <w:sz w:val="24"/>
          <w:szCs w:val="24"/>
          <w:lang w:eastAsia="ru-RU"/>
        </w:rPr>
        <w:br/>
      </w:r>
      <w:r w:rsidRPr="00CA4CA1">
        <w:rPr>
          <w:rFonts w:ascii="Times New Roman" w:eastAsia="Times New Roman" w:hAnsi="Times New Roman" w:cs="Times New Roman"/>
          <w:b/>
          <w:sz w:val="24"/>
          <w:szCs w:val="24"/>
          <w:lang w:eastAsia="ru-RU"/>
        </w:rPr>
        <w:t xml:space="preserve">     Здравствуйте!</w:t>
      </w:r>
      <w:r w:rsidRPr="00CA4CA1">
        <w:rPr>
          <w:rFonts w:ascii="Times New Roman" w:eastAsia="Times New Roman" w:hAnsi="Times New Roman" w:cs="Times New Roman"/>
          <w:b/>
          <w:sz w:val="24"/>
          <w:szCs w:val="24"/>
          <w:lang w:eastAsia="ru-RU"/>
        </w:rPr>
        <w:br/>
      </w:r>
      <w:proofErr w:type="gramStart"/>
      <w:r w:rsidRPr="00CA4CA1">
        <w:rPr>
          <w:rFonts w:ascii="Times New Roman" w:eastAsia="Times New Roman" w:hAnsi="Times New Roman" w:cs="Times New Roman"/>
          <w:sz w:val="24"/>
          <w:szCs w:val="24"/>
          <w:lang w:eastAsia="ru-RU"/>
        </w:rPr>
        <w:t>Здравствуйте, ладошки, </w:t>
      </w:r>
      <w:r w:rsidRPr="00CA4CA1">
        <w:rPr>
          <w:rFonts w:ascii="Times New Roman" w:eastAsia="Times New Roman" w:hAnsi="Times New Roman" w:cs="Times New Roman"/>
          <w:sz w:val="24"/>
          <w:szCs w:val="24"/>
          <w:lang w:eastAsia="ru-RU"/>
        </w:rPr>
        <w:br/>
        <w:t>Хлоп-хлоп-хлоп! (хлопать) </w:t>
      </w:r>
      <w:r w:rsidRPr="00CA4CA1">
        <w:rPr>
          <w:rFonts w:ascii="Times New Roman" w:eastAsia="Times New Roman" w:hAnsi="Times New Roman" w:cs="Times New Roman"/>
          <w:sz w:val="24"/>
          <w:szCs w:val="24"/>
          <w:lang w:eastAsia="ru-RU"/>
        </w:rPr>
        <w:br/>
        <w:t>Здравствуйте, ножки, </w:t>
      </w:r>
      <w:r w:rsidRPr="00CA4CA1">
        <w:rPr>
          <w:rFonts w:ascii="Times New Roman" w:eastAsia="Times New Roman" w:hAnsi="Times New Roman" w:cs="Times New Roman"/>
          <w:sz w:val="24"/>
          <w:szCs w:val="24"/>
          <w:lang w:eastAsia="ru-RU"/>
        </w:rPr>
        <w:br/>
        <w:t>топ-топ-топ! (топать) </w:t>
      </w:r>
      <w:r w:rsidRPr="00CA4CA1">
        <w:rPr>
          <w:rFonts w:ascii="Times New Roman" w:eastAsia="Times New Roman" w:hAnsi="Times New Roman" w:cs="Times New Roman"/>
          <w:sz w:val="24"/>
          <w:szCs w:val="24"/>
          <w:lang w:eastAsia="ru-RU"/>
        </w:rPr>
        <w:br/>
        <w:t>Здравствуйте, щёчки, (погладить свои щёчки) </w:t>
      </w:r>
      <w:r w:rsidRPr="00CA4CA1">
        <w:rPr>
          <w:rFonts w:ascii="Times New Roman" w:eastAsia="Times New Roman" w:hAnsi="Times New Roman" w:cs="Times New Roman"/>
          <w:sz w:val="24"/>
          <w:szCs w:val="24"/>
          <w:lang w:eastAsia="ru-RU"/>
        </w:rPr>
        <w:br/>
        <w:t>Плюх-плюх-плюх! (пошлёпать себя по щёчкам) </w:t>
      </w:r>
      <w:r w:rsidRPr="00CA4CA1">
        <w:rPr>
          <w:rFonts w:ascii="Times New Roman" w:eastAsia="Times New Roman" w:hAnsi="Times New Roman" w:cs="Times New Roman"/>
          <w:sz w:val="24"/>
          <w:szCs w:val="24"/>
          <w:lang w:eastAsia="ru-RU"/>
        </w:rPr>
        <w:br/>
        <w:t>Пухленькие щёчки, (снова погладить щёчки) </w:t>
      </w:r>
      <w:r w:rsidRPr="00CA4CA1">
        <w:rPr>
          <w:rFonts w:ascii="Times New Roman" w:eastAsia="Times New Roman" w:hAnsi="Times New Roman" w:cs="Times New Roman"/>
          <w:sz w:val="24"/>
          <w:szCs w:val="24"/>
          <w:lang w:eastAsia="ru-RU"/>
        </w:rPr>
        <w:br/>
        <w:t>Плюх-плюх-плюх! (пошлёпать себя по щёчкам) </w:t>
      </w:r>
      <w:r w:rsidRPr="00CA4CA1">
        <w:rPr>
          <w:rFonts w:ascii="Times New Roman" w:eastAsia="Times New Roman" w:hAnsi="Times New Roman" w:cs="Times New Roman"/>
          <w:sz w:val="24"/>
          <w:szCs w:val="24"/>
          <w:lang w:eastAsia="ru-RU"/>
        </w:rPr>
        <w:br/>
        <w:t>Здравствуйте, губки, </w:t>
      </w:r>
      <w:r w:rsidRPr="00CA4CA1">
        <w:rPr>
          <w:rFonts w:ascii="Times New Roman" w:eastAsia="Times New Roman" w:hAnsi="Times New Roman" w:cs="Times New Roman"/>
          <w:sz w:val="24"/>
          <w:szCs w:val="24"/>
          <w:lang w:eastAsia="ru-RU"/>
        </w:rPr>
        <w:br/>
        <w:t>Чмок-чмок-чмок! (или три раза ритмично почмокать губами) </w:t>
      </w:r>
      <w:r w:rsidRPr="00CA4CA1">
        <w:rPr>
          <w:rFonts w:ascii="Times New Roman" w:eastAsia="Times New Roman" w:hAnsi="Times New Roman" w:cs="Times New Roman"/>
          <w:sz w:val="24"/>
          <w:szCs w:val="24"/>
          <w:lang w:eastAsia="ru-RU"/>
        </w:rPr>
        <w:br/>
        <w:t>Здравствуйте, зубки, </w:t>
      </w:r>
      <w:r w:rsidRPr="00CA4CA1">
        <w:rPr>
          <w:rFonts w:ascii="Times New Roman" w:eastAsia="Times New Roman" w:hAnsi="Times New Roman" w:cs="Times New Roman"/>
          <w:sz w:val="24"/>
          <w:szCs w:val="24"/>
          <w:lang w:eastAsia="ru-RU"/>
        </w:rPr>
        <w:br/>
        <w:t>Щёлк-щёлк-щёлк! (или три раза ритмично пощёлкать зубками) </w:t>
      </w:r>
      <w:r w:rsidRPr="00CA4CA1">
        <w:rPr>
          <w:rFonts w:ascii="Times New Roman" w:eastAsia="Times New Roman" w:hAnsi="Times New Roman" w:cs="Times New Roman"/>
          <w:sz w:val="24"/>
          <w:szCs w:val="24"/>
          <w:lang w:eastAsia="ru-RU"/>
        </w:rPr>
        <w:br/>
        <w:t>Здравствуй, мой носик, (потрогать кончик носа) </w:t>
      </w:r>
      <w:r w:rsidRPr="00CA4CA1">
        <w:rPr>
          <w:rFonts w:ascii="Times New Roman" w:eastAsia="Times New Roman" w:hAnsi="Times New Roman" w:cs="Times New Roman"/>
          <w:sz w:val="24"/>
          <w:szCs w:val="24"/>
          <w:lang w:eastAsia="ru-RU"/>
        </w:rPr>
        <w:br/>
      </w:r>
      <w:proofErr w:type="spellStart"/>
      <w:r w:rsidRPr="00CA4CA1">
        <w:rPr>
          <w:rFonts w:ascii="Times New Roman" w:eastAsia="Times New Roman" w:hAnsi="Times New Roman" w:cs="Times New Roman"/>
          <w:sz w:val="24"/>
          <w:szCs w:val="24"/>
          <w:lang w:eastAsia="ru-RU"/>
        </w:rPr>
        <w:t>Бип-бип-бип</w:t>
      </w:r>
      <w:proofErr w:type="spellEnd"/>
      <w:r w:rsidRPr="00CA4CA1">
        <w:rPr>
          <w:rFonts w:ascii="Times New Roman" w:eastAsia="Times New Roman" w:hAnsi="Times New Roman" w:cs="Times New Roman"/>
          <w:sz w:val="24"/>
          <w:szCs w:val="24"/>
          <w:lang w:eastAsia="ru-RU"/>
        </w:rPr>
        <w:t>! (три раза нажать на свой носик) </w:t>
      </w:r>
      <w:r w:rsidRPr="00CA4CA1">
        <w:rPr>
          <w:rFonts w:ascii="Times New Roman" w:eastAsia="Times New Roman" w:hAnsi="Times New Roman" w:cs="Times New Roman"/>
          <w:sz w:val="24"/>
          <w:szCs w:val="24"/>
          <w:lang w:eastAsia="ru-RU"/>
        </w:rPr>
        <w:br/>
        <w:t>Здравствуйте</w:t>
      </w:r>
      <w:proofErr w:type="gramEnd"/>
      <w:r w:rsidRPr="00CA4CA1">
        <w:rPr>
          <w:rFonts w:ascii="Times New Roman" w:eastAsia="Times New Roman" w:hAnsi="Times New Roman" w:cs="Times New Roman"/>
          <w:sz w:val="24"/>
          <w:szCs w:val="24"/>
          <w:lang w:eastAsia="ru-RU"/>
        </w:rPr>
        <w:t>, гости! (протянуть ручки вперёд) </w:t>
      </w:r>
      <w:r w:rsidRPr="00CA4CA1">
        <w:rPr>
          <w:rFonts w:ascii="Times New Roman" w:eastAsia="Times New Roman" w:hAnsi="Times New Roman" w:cs="Times New Roman"/>
          <w:sz w:val="24"/>
          <w:szCs w:val="24"/>
          <w:lang w:eastAsia="ru-RU"/>
        </w:rPr>
        <w:br/>
        <w:t>Привет! (помахать рукой над головой)</w:t>
      </w:r>
    </w:p>
    <w:p w:rsidR="00CA4CA1" w:rsidRPr="00CA4CA1" w:rsidRDefault="00CA4CA1" w:rsidP="00CA4CA1">
      <w:pPr>
        <w:spacing w:after="0"/>
        <w:ind w:firstLine="426"/>
        <w:rPr>
          <w:rFonts w:ascii="Times New Roman" w:eastAsia="Calibri" w:hAnsi="Times New Roman" w:cs="Times New Roman"/>
          <w:b/>
          <w:sz w:val="24"/>
          <w:szCs w:val="24"/>
          <w:shd w:val="clear" w:color="auto" w:fill="FAFAFA"/>
        </w:rPr>
        <w:sectPr w:rsidR="00CA4CA1" w:rsidRPr="00CA4CA1" w:rsidSect="00970BA8">
          <w:type w:val="continuous"/>
          <w:pgSz w:w="11906" w:h="16838"/>
          <w:pgMar w:top="720" w:right="720" w:bottom="720" w:left="720" w:header="708" w:footer="708" w:gutter="0"/>
          <w:cols w:space="708"/>
          <w:docGrid w:linePitch="360"/>
        </w:sectPr>
      </w:pPr>
    </w:p>
    <w:p w:rsidR="00CA4CA1" w:rsidRPr="00CA4CA1" w:rsidRDefault="00CA4CA1" w:rsidP="00CA4CA1">
      <w:pPr>
        <w:spacing w:after="0"/>
        <w:ind w:firstLine="426"/>
        <w:rPr>
          <w:rFonts w:ascii="Times New Roman" w:eastAsia="Calibri" w:hAnsi="Times New Roman" w:cs="Times New Roman"/>
          <w:sz w:val="24"/>
          <w:szCs w:val="24"/>
        </w:rPr>
        <w:sectPr w:rsidR="00CA4CA1" w:rsidRPr="00CA4CA1" w:rsidSect="00970BA8">
          <w:type w:val="continuous"/>
          <w:pgSz w:w="11906" w:h="16838"/>
          <w:pgMar w:top="720" w:right="720" w:bottom="720" w:left="720" w:header="708" w:footer="708" w:gutter="0"/>
          <w:cols w:num="2" w:space="1983"/>
          <w:docGrid w:linePitch="360"/>
        </w:sectPr>
      </w:pPr>
      <w:r w:rsidRPr="00CA4CA1">
        <w:rPr>
          <w:rFonts w:ascii="Times New Roman" w:eastAsia="Calibri" w:hAnsi="Times New Roman" w:cs="Times New Roman"/>
          <w:b/>
          <w:sz w:val="24"/>
          <w:szCs w:val="24"/>
          <w:shd w:val="clear" w:color="auto" w:fill="FAFAFA"/>
        </w:rPr>
        <w:lastRenderedPageBreak/>
        <w:t>Мишка-танцор</w:t>
      </w:r>
      <w:proofErr w:type="gramStart"/>
      <w:r w:rsidRPr="00CA4CA1">
        <w:rPr>
          <w:rFonts w:ascii="Times New Roman" w:eastAsia="Calibri" w:hAnsi="Times New Roman" w:cs="Times New Roman"/>
          <w:b/>
          <w:sz w:val="24"/>
          <w:szCs w:val="24"/>
        </w:rPr>
        <w:br/>
      </w:r>
      <w:r w:rsidRPr="00CA4CA1">
        <w:rPr>
          <w:rFonts w:ascii="Times New Roman" w:eastAsia="Calibri" w:hAnsi="Times New Roman" w:cs="Times New Roman"/>
          <w:sz w:val="24"/>
          <w:szCs w:val="24"/>
          <w:shd w:val="clear" w:color="auto" w:fill="FAFAFA"/>
        </w:rPr>
        <w:t>В</w:t>
      </w:r>
      <w:proofErr w:type="gramEnd"/>
      <w:r w:rsidRPr="00CA4CA1">
        <w:rPr>
          <w:rFonts w:ascii="Times New Roman" w:eastAsia="Calibri" w:hAnsi="Times New Roman" w:cs="Times New Roman"/>
          <w:sz w:val="24"/>
          <w:szCs w:val="24"/>
          <w:shd w:val="clear" w:color="auto" w:fill="FAFAFA"/>
        </w:rPr>
        <w:t>ышел мишка из берлоги,</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Отлежал бедняга ноги:</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Приседает, топает,</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И в ладоши хлопает!</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Звери все перепугались,</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От медведя разбежались.</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Утки серые плывут,</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Дружно лапками гребут.</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Зайка серый скок да скок,</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lastRenderedPageBreak/>
        <w:t>Скок да скок в густой лесок.</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 И-</w:t>
      </w:r>
      <w:proofErr w:type="spellStart"/>
      <w:r w:rsidRPr="00CA4CA1">
        <w:rPr>
          <w:rFonts w:ascii="Times New Roman" w:eastAsia="Calibri" w:hAnsi="Times New Roman" w:cs="Times New Roman"/>
          <w:sz w:val="24"/>
          <w:szCs w:val="24"/>
          <w:shd w:val="clear" w:color="auto" w:fill="FAFAFA"/>
        </w:rPr>
        <w:t>го</w:t>
      </w:r>
      <w:proofErr w:type="spellEnd"/>
      <w:r w:rsidRPr="00CA4CA1">
        <w:rPr>
          <w:rFonts w:ascii="Times New Roman" w:eastAsia="Calibri" w:hAnsi="Times New Roman" w:cs="Times New Roman"/>
          <w:sz w:val="24"/>
          <w:szCs w:val="24"/>
          <w:shd w:val="clear" w:color="auto" w:fill="FAFAFA"/>
        </w:rPr>
        <w:t>-</w:t>
      </w:r>
      <w:proofErr w:type="spellStart"/>
      <w:r w:rsidRPr="00CA4CA1">
        <w:rPr>
          <w:rFonts w:ascii="Times New Roman" w:eastAsia="Calibri" w:hAnsi="Times New Roman" w:cs="Times New Roman"/>
          <w:sz w:val="24"/>
          <w:szCs w:val="24"/>
          <w:shd w:val="clear" w:color="auto" w:fill="FAFAFA"/>
        </w:rPr>
        <w:t>го</w:t>
      </w:r>
      <w:proofErr w:type="spellEnd"/>
      <w:r w:rsidRPr="00CA4CA1">
        <w:rPr>
          <w:rFonts w:ascii="Times New Roman" w:eastAsia="Calibri" w:hAnsi="Times New Roman" w:cs="Times New Roman"/>
          <w:sz w:val="24"/>
          <w:szCs w:val="24"/>
          <w:shd w:val="clear" w:color="auto" w:fill="FAFAFA"/>
        </w:rPr>
        <w:t>! – кричат лошадки,</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Убегая без оглядки.</w:t>
      </w:r>
      <w:r w:rsidRPr="00CA4CA1">
        <w:rPr>
          <w:rFonts w:ascii="Times New Roman" w:eastAsia="Calibri" w:hAnsi="Times New Roman" w:cs="Times New Roman"/>
          <w:sz w:val="24"/>
          <w:szCs w:val="24"/>
        </w:rPr>
        <w:br/>
      </w:r>
      <w:proofErr w:type="spellStart"/>
      <w:r w:rsidRPr="00CA4CA1">
        <w:rPr>
          <w:rFonts w:ascii="Times New Roman" w:eastAsia="Calibri" w:hAnsi="Times New Roman" w:cs="Times New Roman"/>
          <w:sz w:val="24"/>
          <w:szCs w:val="24"/>
          <w:shd w:val="clear" w:color="auto" w:fill="FAFAFA"/>
        </w:rPr>
        <w:t>Воробьишка</w:t>
      </w:r>
      <w:proofErr w:type="spellEnd"/>
      <w:r w:rsidRPr="00CA4CA1">
        <w:rPr>
          <w:rFonts w:ascii="Times New Roman" w:eastAsia="Calibri" w:hAnsi="Times New Roman" w:cs="Times New Roman"/>
          <w:sz w:val="24"/>
          <w:szCs w:val="24"/>
          <w:shd w:val="clear" w:color="auto" w:fill="FAFAFA"/>
        </w:rPr>
        <w:t>: - Чик-чирик!</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Да по веткам прыг-прыг-прыг!</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Старый ворон: - Как-кар-кар!</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 xml:space="preserve">- </w:t>
      </w:r>
      <w:proofErr w:type="spellStart"/>
      <w:r w:rsidRPr="00CA4CA1">
        <w:rPr>
          <w:rFonts w:ascii="Times New Roman" w:eastAsia="Calibri" w:hAnsi="Times New Roman" w:cs="Times New Roman"/>
          <w:sz w:val="24"/>
          <w:szCs w:val="24"/>
          <w:shd w:val="clear" w:color="auto" w:fill="FAFAFA"/>
        </w:rPr>
        <w:t>Зу-зу-зу</w:t>
      </w:r>
      <w:proofErr w:type="spellEnd"/>
      <w:r w:rsidRPr="00CA4CA1">
        <w:rPr>
          <w:rFonts w:ascii="Times New Roman" w:eastAsia="Calibri" w:hAnsi="Times New Roman" w:cs="Times New Roman"/>
          <w:sz w:val="24"/>
          <w:szCs w:val="24"/>
          <w:shd w:val="clear" w:color="auto" w:fill="FAFAFA"/>
        </w:rPr>
        <w:t xml:space="preserve">, - </w:t>
      </w:r>
      <w:proofErr w:type="gramStart"/>
      <w:r w:rsidRPr="00CA4CA1">
        <w:rPr>
          <w:rFonts w:ascii="Times New Roman" w:eastAsia="Calibri" w:hAnsi="Times New Roman" w:cs="Times New Roman"/>
          <w:sz w:val="24"/>
          <w:szCs w:val="24"/>
          <w:shd w:val="clear" w:color="auto" w:fill="FAFAFA"/>
        </w:rPr>
        <w:t>зудит</w:t>
      </w:r>
      <w:proofErr w:type="gramEnd"/>
      <w:r w:rsidRPr="00CA4CA1">
        <w:rPr>
          <w:rFonts w:ascii="Times New Roman" w:eastAsia="Calibri" w:hAnsi="Times New Roman" w:cs="Times New Roman"/>
          <w:sz w:val="24"/>
          <w:szCs w:val="24"/>
          <w:shd w:val="clear" w:color="auto" w:fill="FAFAFA"/>
        </w:rPr>
        <w:t xml:space="preserve"> комар.</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Кто летит, а кто бежит.</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Еж под елочкой дрожит.</w:t>
      </w:r>
      <w:r w:rsidRPr="00CA4CA1">
        <w:rPr>
          <w:rFonts w:ascii="Times New Roman" w:eastAsia="Calibri" w:hAnsi="Times New Roman" w:cs="Times New Roman"/>
          <w:sz w:val="24"/>
          <w:szCs w:val="24"/>
        </w:rPr>
        <w:br/>
      </w:r>
      <w:r w:rsidRPr="00CA4CA1">
        <w:rPr>
          <w:rFonts w:ascii="Times New Roman" w:eastAsia="Calibri" w:hAnsi="Times New Roman" w:cs="Times New Roman"/>
          <w:sz w:val="24"/>
          <w:szCs w:val="24"/>
          <w:shd w:val="clear" w:color="auto" w:fill="FAFAFA"/>
        </w:rPr>
        <w:t>Веткой ива машет.</w:t>
      </w:r>
      <w:r w:rsidRPr="00CA4CA1">
        <w:rPr>
          <w:rFonts w:ascii="Times New Roman" w:eastAsia="Calibri" w:hAnsi="Times New Roman" w:cs="Times New Roman"/>
          <w:sz w:val="24"/>
          <w:szCs w:val="24"/>
        </w:rPr>
        <w:br/>
      </w:r>
    </w:p>
    <w:p w:rsidR="00CA4CA1" w:rsidRPr="00CA4CA1" w:rsidRDefault="00CA4CA1" w:rsidP="00CA4CA1">
      <w:pPr>
        <w:spacing w:after="0"/>
        <w:ind w:firstLine="426"/>
        <w:rPr>
          <w:rFonts w:ascii="Times New Roman" w:eastAsia="Calibri" w:hAnsi="Times New Roman" w:cs="Times New Roman"/>
          <w:color w:val="333333"/>
          <w:sz w:val="24"/>
          <w:szCs w:val="24"/>
          <w:shd w:val="clear" w:color="auto" w:fill="FAFAFA"/>
        </w:rPr>
        <w:sectPr w:rsidR="00CA4CA1" w:rsidRPr="00CA4CA1" w:rsidSect="00970BA8">
          <w:type w:val="continuous"/>
          <w:pgSz w:w="11906" w:h="16838"/>
          <w:pgMar w:top="720" w:right="720" w:bottom="720" w:left="720" w:header="708" w:footer="708" w:gutter="0"/>
          <w:cols w:space="708"/>
          <w:docGrid w:linePitch="360"/>
        </w:sectPr>
      </w:pPr>
      <w:r w:rsidRPr="00CA4CA1">
        <w:rPr>
          <w:rFonts w:ascii="Times New Roman" w:eastAsia="Calibri" w:hAnsi="Times New Roman" w:cs="Times New Roman"/>
          <w:sz w:val="24"/>
          <w:szCs w:val="24"/>
        </w:rPr>
        <w:lastRenderedPageBreak/>
        <w:br/>
      </w:r>
      <w:r w:rsidRPr="00CA4CA1">
        <w:rPr>
          <w:rFonts w:ascii="Times New Roman" w:eastAsia="Calibri" w:hAnsi="Times New Roman" w:cs="Times New Roman"/>
          <w:b/>
          <w:color w:val="333333"/>
          <w:sz w:val="24"/>
          <w:szCs w:val="24"/>
          <w:shd w:val="clear" w:color="auto" w:fill="FAFAFA"/>
        </w:rPr>
        <w:t>Что это у нас?</w:t>
      </w:r>
      <w:r w:rsidRPr="00CA4CA1">
        <w:rPr>
          <w:rFonts w:ascii="Times New Roman" w:eastAsia="Calibri" w:hAnsi="Times New Roman" w:cs="Times New Roman"/>
          <w:b/>
          <w:color w:val="333333"/>
          <w:sz w:val="24"/>
          <w:szCs w:val="24"/>
        </w:rPr>
        <w:br/>
      </w:r>
      <w:r w:rsidRPr="00CA4CA1">
        <w:rPr>
          <w:rFonts w:ascii="Times New Roman" w:eastAsia="Calibri" w:hAnsi="Times New Roman" w:cs="Times New Roman"/>
          <w:color w:val="333333"/>
          <w:sz w:val="24"/>
          <w:szCs w:val="24"/>
          <w:shd w:val="clear" w:color="auto" w:fill="FAFAFA"/>
        </w:rPr>
        <w:t>Взрослый задает вопрос, а малыш должен показать то, о чем спрашивается. </w:t>
      </w:r>
      <w:r w:rsidRPr="00CA4CA1">
        <w:rPr>
          <w:rFonts w:ascii="Times New Roman" w:eastAsia="Calibri" w:hAnsi="Times New Roman" w:cs="Times New Roman"/>
          <w:color w:val="333333"/>
          <w:sz w:val="24"/>
          <w:szCs w:val="24"/>
        </w:rPr>
        <w:br/>
      </w:r>
    </w:p>
    <w:p w:rsidR="00CA4CA1" w:rsidRPr="00CA4CA1" w:rsidRDefault="00CA4CA1" w:rsidP="00CA4CA1">
      <w:pPr>
        <w:spacing w:after="0"/>
        <w:ind w:firstLine="426"/>
        <w:rPr>
          <w:rFonts w:ascii="Times New Roman" w:eastAsia="Calibri" w:hAnsi="Times New Roman" w:cs="Times New Roman"/>
          <w:color w:val="333333"/>
          <w:sz w:val="24"/>
          <w:szCs w:val="24"/>
          <w:shd w:val="clear" w:color="auto" w:fill="FAFAFA"/>
        </w:rPr>
        <w:sectPr w:rsidR="00CA4CA1" w:rsidRPr="00CA4CA1" w:rsidSect="00970BA8">
          <w:type w:val="continuous"/>
          <w:pgSz w:w="11906" w:h="16838"/>
          <w:pgMar w:top="720" w:right="720" w:bottom="720" w:left="720" w:header="708" w:footer="708" w:gutter="0"/>
          <w:cols w:num="2" w:space="708"/>
          <w:docGrid w:linePitch="360"/>
        </w:sectPr>
      </w:pPr>
      <w:r w:rsidRPr="00CA4CA1">
        <w:rPr>
          <w:rFonts w:ascii="Times New Roman" w:eastAsia="Calibri" w:hAnsi="Times New Roman" w:cs="Times New Roman"/>
          <w:color w:val="333333"/>
          <w:sz w:val="24"/>
          <w:szCs w:val="24"/>
          <w:shd w:val="clear" w:color="auto" w:fill="FAFAFA"/>
        </w:rPr>
        <w:lastRenderedPageBreak/>
        <w:t>У меня такой вопрос:</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Где у нас курносый нос? </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Где же глазки наши?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Нет их в мире краше! </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Где же наши щечки,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Щечки-лепесточки? </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Где же наши ушки?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Ушки-</w:t>
      </w:r>
      <w:proofErr w:type="spellStart"/>
      <w:r w:rsidRPr="00CA4CA1">
        <w:rPr>
          <w:rFonts w:ascii="Times New Roman" w:eastAsia="Calibri" w:hAnsi="Times New Roman" w:cs="Times New Roman"/>
          <w:color w:val="333333"/>
          <w:sz w:val="24"/>
          <w:szCs w:val="24"/>
          <w:shd w:val="clear" w:color="auto" w:fill="FAFAFA"/>
        </w:rPr>
        <w:t>лопоушки</w:t>
      </w:r>
      <w:proofErr w:type="spellEnd"/>
      <w:r w:rsidRPr="00CA4CA1">
        <w:rPr>
          <w:rFonts w:ascii="Times New Roman" w:eastAsia="Calibri" w:hAnsi="Times New Roman" w:cs="Times New Roman"/>
          <w:color w:val="333333"/>
          <w:sz w:val="24"/>
          <w:szCs w:val="24"/>
          <w:shd w:val="clear" w:color="auto" w:fill="FAFAFA"/>
        </w:rPr>
        <w:t>! </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Где у нас волоски?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Вот они, в прическе! </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Где у нас головка?</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lastRenderedPageBreak/>
        <w:t>Покиваем ловко! </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Где же наши губки?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Где же наши зубки? </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Где же ручки наши?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Вот мы их покажем! </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Где же наши пальчики,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Маленькие мальчики? </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Где у нас ладошки?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Похлопаем немножко! </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Где же наши ножки?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Походим по дорожке! </w:t>
      </w:r>
      <w:r w:rsidRPr="00CA4CA1">
        <w:rPr>
          <w:rFonts w:ascii="Times New Roman" w:eastAsia="Calibri" w:hAnsi="Times New Roman" w:cs="Times New Roman"/>
          <w:color w:val="333333"/>
          <w:sz w:val="24"/>
          <w:szCs w:val="24"/>
        </w:rPr>
        <w:br/>
      </w:r>
    </w:p>
    <w:p w:rsidR="00CA4CA1" w:rsidRPr="00CA4CA1" w:rsidRDefault="00CA4CA1" w:rsidP="00CA4CA1">
      <w:pPr>
        <w:spacing w:after="0"/>
        <w:ind w:firstLine="426"/>
        <w:rPr>
          <w:rFonts w:ascii="Times New Roman" w:eastAsia="Calibri" w:hAnsi="Times New Roman" w:cs="Times New Roman"/>
          <w:color w:val="333333"/>
          <w:sz w:val="24"/>
          <w:szCs w:val="24"/>
          <w:shd w:val="clear" w:color="auto" w:fill="FAFAFA"/>
        </w:rPr>
      </w:pPr>
    </w:p>
    <w:p w:rsidR="00CA4CA1" w:rsidRPr="00CA4CA1" w:rsidRDefault="00CA4CA1" w:rsidP="00CA4CA1">
      <w:pPr>
        <w:spacing w:after="0"/>
        <w:ind w:firstLine="426"/>
        <w:rPr>
          <w:rFonts w:ascii="Times New Roman" w:eastAsia="Calibri" w:hAnsi="Times New Roman" w:cs="Times New Roman"/>
          <w:color w:val="333333"/>
          <w:sz w:val="28"/>
          <w:szCs w:val="28"/>
          <w:shd w:val="clear" w:color="auto" w:fill="FAFAFA"/>
        </w:rPr>
      </w:pPr>
    </w:p>
    <w:p w:rsidR="00CA4CA1" w:rsidRPr="00CA4CA1" w:rsidRDefault="00CA4CA1" w:rsidP="00CA4CA1">
      <w:pPr>
        <w:spacing w:after="0"/>
        <w:ind w:firstLine="426"/>
        <w:jc w:val="center"/>
        <w:rPr>
          <w:rFonts w:ascii="Times New Roman" w:eastAsia="Calibri" w:hAnsi="Times New Roman" w:cs="Times New Roman"/>
          <w:b/>
          <w:color w:val="333333"/>
          <w:sz w:val="36"/>
          <w:szCs w:val="28"/>
          <w:shd w:val="clear" w:color="auto" w:fill="FAFAFA"/>
        </w:rPr>
      </w:pPr>
      <w:r w:rsidRPr="00CA4CA1">
        <w:rPr>
          <w:rFonts w:ascii="Times New Roman" w:eastAsia="Calibri" w:hAnsi="Times New Roman" w:cs="Times New Roman"/>
          <w:b/>
          <w:color w:val="333333"/>
          <w:sz w:val="36"/>
          <w:szCs w:val="28"/>
          <w:shd w:val="clear" w:color="auto" w:fill="FAFAFA"/>
        </w:rPr>
        <w:lastRenderedPageBreak/>
        <w:t>Режимные моменты.</w:t>
      </w:r>
    </w:p>
    <w:p w:rsidR="00CA4CA1" w:rsidRPr="00CA4CA1" w:rsidRDefault="00CA4CA1" w:rsidP="00CA4CA1">
      <w:pPr>
        <w:spacing w:after="0"/>
        <w:ind w:firstLine="426"/>
        <w:rPr>
          <w:rFonts w:ascii="Times New Roman" w:eastAsia="Calibri" w:hAnsi="Times New Roman" w:cs="Times New Roman"/>
          <w:b/>
          <w:color w:val="333333"/>
          <w:sz w:val="24"/>
          <w:szCs w:val="24"/>
          <w:shd w:val="clear" w:color="auto" w:fill="FAFAFA"/>
        </w:rPr>
        <w:sectPr w:rsidR="00CA4CA1" w:rsidRPr="00CA4CA1" w:rsidSect="00970BA8">
          <w:type w:val="continuous"/>
          <w:pgSz w:w="11906" w:h="16838"/>
          <w:pgMar w:top="720" w:right="720" w:bottom="720" w:left="720" w:header="708" w:footer="708" w:gutter="0"/>
          <w:cols w:space="2833"/>
          <w:docGrid w:linePitch="360"/>
        </w:sectPr>
      </w:pPr>
    </w:p>
    <w:p w:rsidR="00CA4CA1" w:rsidRPr="00CA4CA1" w:rsidRDefault="00CA4CA1" w:rsidP="00CA4CA1">
      <w:pPr>
        <w:spacing w:after="0"/>
        <w:ind w:firstLine="426"/>
        <w:rPr>
          <w:rFonts w:ascii="Times New Roman" w:eastAsia="Calibri" w:hAnsi="Times New Roman" w:cs="Times New Roman"/>
          <w:b/>
          <w:color w:val="333333"/>
          <w:sz w:val="24"/>
          <w:szCs w:val="24"/>
          <w:shd w:val="clear" w:color="auto" w:fill="FAFAFA"/>
        </w:rPr>
        <w:sectPr w:rsidR="00CA4CA1" w:rsidRPr="00CA4CA1" w:rsidSect="00970BA8">
          <w:type w:val="continuous"/>
          <w:pgSz w:w="11906" w:h="16838"/>
          <w:pgMar w:top="720" w:right="720" w:bottom="720" w:left="720" w:header="708" w:footer="708" w:gutter="0"/>
          <w:cols w:num="2" w:space="2833"/>
          <w:docGrid w:linePitch="360"/>
        </w:sectPr>
      </w:pPr>
    </w:p>
    <w:p w:rsidR="00CA4CA1" w:rsidRPr="00CA4CA1" w:rsidRDefault="00CA4CA1" w:rsidP="00CA4CA1">
      <w:pPr>
        <w:spacing w:after="0"/>
        <w:ind w:firstLine="426"/>
        <w:rPr>
          <w:rFonts w:ascii="Times New Roman" w:eastAsia="Calibri" w:hAnsi="Times New Roman" w:cs="Times New Roman"/>
          <w:color w:val="333333"/>
          <w:sz w:val="24"/>
          <w:szCs w:val="24"/>
        </w:rPr>
        <w:sectPr w:rsidR="00CA4CA1" w:rsidRPr="00CA4CA1" w:rsidSect="00970BA8">
          <w:type w:val="continuous"/>
          <w:pgSz w:w="11906" w:h="16838"/>
          <w:pgMar w:top="720" w:right="720" w:bottom="720" w:left="720" w:header="708" w:footer="708" w:gutter="0"/>
          <w:cols w:num="2" w:space="2833"/>
          <w:docGrid w:linePitch="360"/>
        </w:sectPr>
      </w:pPr>
      <w:r w:rsidRPr="00CA4CA1">
        <w:rPr>
          <w:rFonts w:ascii="Times New Roman" w:eastAsia="Calibri" w:hAnsi="Times New Roman" w:cs="Times New Roman"/>
          <w:b/>
          <w:color w:val="333333"/>
          <w:sz w:val="24"/>
          <w:szCs w:val="24"/>
          <w:shd w:val="clear" w:color="auto" w:fill="FAFAFA"/>
        </w:rPr>
        <w:lastRenderedPageBreak/>
        <w:t>Завтрак</w:t>
      </w:r>
      <w:r w:rsidRPr="00CA4CA1">
        <w:rPr>
          <w:rFonts w:ascii="Times New Roman" w:eastAsia="Calibri" w:hAnsi="Times New Roman" w:cs="Times New Roman"/>
          <w:b/>
          <w:color w:val="333333"/>
          <w:sz w:val="24"/>
          <w:szCs w:val="24"/>
        </w:rPr>
        <w:br/>
      </w:r>
      <w:r w:rsidRPr="00CA4CA1">
        <w:rPr>
          <w:rFonts w:ascii="Times New Roman" w:eastAsia="Calibri" w:hAnsi="Times New Roman" w:cs="Times New Roman"/>
          <w:color w:val="333333"/>
          <w:sz w:val="24"/>
          <w:szCs w:val="24"/>
          <w:shd w:val="clear" w:color="auto" w:fill="FAFAFA"/>
        </w:rPr>
        <w:t>Утро ясное пришло,</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Завтрак утро принесло.</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У пушистой белочки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Орехи на тарелочке.</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У котенка и щенка</w:t>
      </w:r>
      <w:proofErr w:type="gramStart"/>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Д</w:t>
      </w:r>
      <w:proofErr w:type="gramEnd"/>
      <w:r w:rsidRPr="00CA4CA1">
        <w:rPr>
          <w:rFonts w:ascii="Times New Roman" w:eastAsia="Calibri" w:hAnsi="Times New Roman" w:cs="Times New Roman"/>
          <w:color w:val="333333"/>
          <w:sz w:val="24"/>
          <w:szCs w:val="24"/>
          <w:shd w:val="clear" w:color="auto" w:fill="FAFAFA"/>
        </w:rPr>
        <w:t>ва стакана молока,</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У мышонка вкусный сыр,</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У лисы густой кефир.</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У зайчат печенье,</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У пчелы варенье.</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А в тарелку нашу</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Мы положим кашу!</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b/>
          <w:color w:val="333333"/>
          <w:sz w:val="24"/>
          <w:szCs w:val="24"/>
          <w:shd w:val="clear" w:color="auto" w:fill="FAFAFA"/>
        </w:rPr>
        <w:lastRenderedPageBreak/>
        <w:t>Обед</w:t>
      </w:r>
      <w:proofErr w:type="gramStart"/>
      <w:r w:rsidRPr="00CA4CA1">
        <w:rPr>
          <w:rFonts w:ascii="Times New Roman" w:eastAsia="Calibri" w:hAnsi="Times New Roman" w:cs="Times New Roman"/>
          <w:color w:val="333333"/>
          <w:sz w:val="24"/>
          <w:szCs w:val="24"/>
          <w:shd w:val="clear" w:color="auto" w:fill="FAFAFA"/>
        </w:rPr>
        <w:br/>
        <w:t>В</w:t>
      </w:r>
      <w:proofErr w:type="gramEnd"/>
      <w:r w:rsidRPr="00CA4CA1">
        <w:rPr>
          <w:rFonts w:ascii="Times New Roman" w:eastAsia="Calibri" w:hAnsi="Times New Roman" w:cs="Times New Roman"/>
          <w:color w:val="333333"/>
          <w:sz w:val="24"/>
          <w:szCs w:val="24"/>
          <w:shd w:val="clear" w:color="auto" w:fill="FAFAFA"/>
        </w:rPr>
        <w:t>се собрались на обед.</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И чего тут только нет!</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Варит мышка-крошка</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Супчик из горошка.</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Красный борщ у поросенка.</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Суп из зерен у гусенка.</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У зайчонка вкусный</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Сварен суп капустный.</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Суп из сена у быка,</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У кота – из молока.</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У ребенка на обед</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Суп и парочка котлет!</w:t>
      </w:r>
      <w:r w:rsidRPr="00CA4CA1">
        <w:rPr>
          <w:rFonts w:ascii="Times New Roman" w:eastAsia="Calibri" w:hAnsi="Times New Roman" w:cs="Times New Roman"/>
          <w:color w:val="333333"/>
          <w:sz w:val="24"/>
          <w:szCs w:val="24"/>
        </w:rPr>
        <w:br/>
      </w:r>
    </w:p>
    <w:p w:rsidR="00CA4CA1" w:rsidRPr="00CA4CA1" w:rsidRDefault="00CA4CA1" w:rsidP="00CA4CA1">
      <w:pPr>
        <w:spacing w:after="0"/>
        <w:ind w:firstLine="426"/>
        <w:rPr>
          <w:rFonts w:ascii="Times New Roman" w:eastAsia="Calibri" w:hAnsi="Times New Roman" w:cs="Times New Roman"/>
          <w:b/>
          <w:color w:val="333333"/>
          <w:sz w:val="24"/>
          <w:szCs w:val="24"/>
          <w:shd w:val="clear" w:color="auto" w:fill="FAFAFA"/>
        </w:rPr>
      </w:pPr>
    </w:p>
    <w:p w:rsidR="00CA4CA1" w:rsidRPr="00CA4CA1" w:rsidRDefault="00CA4CA1" w:rsidP="00CA4CA1">
      <w:pPr>
        <w:spacing w:after="0"/>
        <w:ind w:firstLine="426"/>
        <w:rPr>
          <w:rFonts w:ascii="Times New Roman" w:eastAsia="Calibri" w:hAnsi="Times New Roman" w:cs="Times New Roman"/>
          <w:b/>
          <w:color w:val="333333"/>
          <w:sz w:val="24"/>
          <w:szCs w:val="24"/>
          <w:shd w:val="clear" w:color="auto" w:fill="FAFAFA"/>
        </w:rPr>
        <w:sectPr w:rsidR="00CA4CA1" w:rsidRPr="00CA4CA1" w:rsidSect="00970BA8">
          <w:type w:val="continuous"/>
          <w:pgSz w:w="11906" w:h="16838"/>
          <w:pgMar w:top="720" w:right="720" w:bottom="720" w:left="720" w:header="708" w:footer="708" w:gutter="0"/>
          <w:cols w:num="2" w:space="2269"/>
          <w:docGrid w:linePitch="360"/>
        </w:sectPr>
      </w:pPr>
    </w:p>
    <w:p w:rsidR="00CA4CA1" w:rsidRPr="00CA4CA1" w:rsidRDefault="00CA4CA1" w:rsidP="00CA4CA1">
      <w:pPr>
        <w:spacing w:after="0"/>
        <w:ind w:firstLine="426"/>
        <w:rPr>
          <w:rFonts w:ascii="Times New Roman" w:eastAsia="Calibri" w:hAnsi="Times New Roman" w:cs="Times New Roman"/>
          <w:b/>
          <w:color w:val="333333"/>
          <w:sz w:val="24"/>
          <w:szCs w:val="24"/>
          <w:shd w:val="clear" w:color="auto" w:fill="FAFAFA"/>
        </w:rPr>
      </w:pPr>
    </w:p>
    <w:p w:rsidR="00CA4CA1" w:rsidRPr="00CA4CA1" w:rsidRDefault="00CA4CA1" w:rsidP="00CA4CA1">
      <w:pPr>
        <w:spacing w:after="0"/>
        <w:ind w:firstLine="426"/>
        <w:rPr>
          <w:rFonts w:ascii="Times New Roman" w:eastAsia="Calibri" w:hAnsi="Times New Roman" w:cs="Times New Roman"/>
          <w:b/>
          <w:color w:val="333333"/>
          <w:sz w:val="24"/>
          <w:szCs w:val="24"/>
          <w:shd w:val="clear" w:color="auto" w:fill="FAFAFA"/>
        </w:rPr>
        <w:sectPr w:rsidR="00CA4CA1" w:rsidRPr="00CA4CA1" w:rsidSect="00970BA8">
          <w:type w:val="continuous"/>
          <w:pgSz w:w="11906" w:h="16838"/>
          <w:pgMar w:top="720" w:right="720" w:bottom="720" w:left="720" w:header="708" w:footer="708" w:gutter="0"/>
          <w:cols w:num="2" w:space="2269"/>
          <w:docGrid w:linePitch="360"/>
        </w:sectPr>
      </w:pPr>
    </w:p>
    <w:p w:rsidR="00CA4CA1" w:rsidRPr="00CA4CA1" w:rsidRDefault="00CA4CA1" w:rsidP="00CA4CA1">
      <w:pPr>
        <w:spacing w:after="0"/>
        <w:ind w:firstLine="426"/>
        <w:rPr>
          <w:rFonts w:ascii="Times New Roman" w:eastAsia="Calibri" w:hAnsi="Times New Roman" w:cs="Times New Roman"/>
          <w:color w:val="333333"/>
          <w:sz w:val="24"/>
          <w:szCs w:val="24"/>
        </w:rPr>
        <w:sectPr w:rsidR="00CA4CA1" w:rsidRPr="00CA4CA1" w:rsidSect="00970BA8">
          <w:type w:val="continuous"/>
          <w:pgSz w:w="11906" w:h="16838"/>
          <w:pgMar w:top="720" w:right="720" w:bottom="720" w:left="720" w:header="708" w:footer="708" w:gutter="0"/>
          <w:cols w:num="2" w:space="2269"/>
          <w:docGrid w:linePitch="360"/>
        </w:sectPr>
      </w:pPr>
      <w:r w:rsidRPr="00CA4CA1">
        <w:rPr>
          <w:rFonts w:ascii="Times New Roman" w:eastAsia="Calibri" w:hAnsi="Times New Roman" w:cs="Times New Roman"/>
          <w:b/>
          <w:color w:val="333333"/>
          <w:sz w:val="24"/>
          <w:szCs w:val="24"/>
          <w:shd w:val="clear" w:color="auto" w:fill="FAFAFA"/>
        </w:rPr>
        <w:lastRenderedPageBreak/>
        <w:t>Полдник</w:t>
      </w:r>
      <w:r w:rsidRPr="00CA4CA1">
        <w:rPr>
          <w:rFonts w:ascii="Times New Roman" w:eastAsia="Calibri" w:hAnsi="Times New Roman" w:cs="Times New Roman"/>
          <w:b/>
          <w:color w:val="333333"/>
          <w:sz w:val="24"/>
          <w:szCs w:val="24"/>
        </w:rPr>
        <w:br/>
      </w:r>
      <w:r w:rsidRPr="00CA4CA1">
        <w:rPr>
          <w:rFonts w:ascii="Times New Roman" w:eastAsia="Calibri" w:hAnsi="Times New Roman" w:cs="Times New Roman"/>
          <w:color w:val="333333"/>
          <w:sz w:val="24"/>
          <w:szCs w:val="24"/>
          <w:shd w:val="clear" w:color="auto" w:fill="FAFAFA"/>
        </w:rPr>
        <w:t>Звери все проголодались,</w:t>
      </w:r>
      <w:r w:rsidRPr="00CA4CA1">
        <w:rPr>
          <w:rFonts w:ascii="Times New Roman" w:eastAsia="Calibri" w:hAnsi="Times New Roman" w:cs="Times New Roman"/>
          <w:b/>
          <w:color w:val="333333"/>
          <w:sz w:val="24"/>
          <w:szCs w:val="24"/>
        </w:rPr>
        <w:br/>
      </w:r>
      <w:r w:rsidRPr="00CA4CA1">
        <w:rPr>
          <w:rFonts w:ascii="Times New Roman" w:eastAsia="Calibri" w:hAnsi="Times New Roman" w:cs="Times New Roman"/>
          <w:color w:val="333333"/>
          <w:sz w:val="24"/>
          <w:szCs w:val="24"/>
          <w:shd w:val="clear" w:color="auto" w:fill="FAFAFA"/>
        </w:rPr>
        <w:t>Дружно полдничать собрались.</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Зайка быстро, ловко</w:t>
      </w:r>
      <w:proofErr w:type="gramStart"/>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Г</w:t>
      </w:r>
      <w:proofErr w:type="gramEnd"/>
      <w:r w:rsidRPr="00CA4CA1">
        <w:rPr>
          <w:rFonts w:ascii="Times New Roman" w:eastAsia="Calibri" w:hAnsi="Times New Roman" w:cs="Times New Roman"/>
          <w:color w:val="333333"/>
          <w:sz w:val="24"/>
          <w:szCs w:val="24"/>
          <w:shd w:val="clear" w:color="auto" w:fill="FAFAFA"/>
        </w:rPr>
        <w:t>рыз на пне морковку.</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Булку съел карась в пруду,</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Ежик – яблочко в саду.</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Травку ел теленок,</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Зернышки – цыпленок.</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Ела сладкий мед пчела,</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Молоко коза пила.</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Ел цветочки жеребенок,</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Запеканку ел ребенок!</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b/>
          <w:color w:val="333333"/>
          <w:sz w:val="24"/>
          <w:szCs w:val="24"/>
        </w:rPr>
        <w:br/>
      </w:r>
      <w:r w:rsidRPr="00CA4CA1">
        <w:rPr>
          <w:rFonts w:ascii="Times New Roman" w:eastAsia="Calibri" w:hAnsi="Times New Roman" w:cs="Times New Roman"/>
          <w:b/>
          <w:color w:val="333333"/>
          <w:sz w:val="24"/>
          <w:szCs w:val="24"/>
          <w:shd w:val="clear" w:color="auto" w:fill="FAFAFA"/>
        </w:rPr>
        <w:lastRenderedPageBreak/>
        <w:t>Ужин</w:t>
      </w:r>
      <w:r w:rsidRPr="00CA4CA1">
        <w:rPr>
          <w:rFonts w:ascii="Times New Roman" w:eastAsia="Calibri" w:hAnsi="Times New Roman" w:cs="Times New Roman"/>
          <w:b/>
          <w:color w:val="333333"/>
          <w:sz w:val="24"/>
          <w:szCs w:val="24"/>
        </w:rPr>
        <w:br/>
      </w:r>
      <w:r w:rsidRPr="00CA4CA1">
        <w:rPr>
          <w:rFonts w:ascii="Times New Roman" w:eastAsia="Calibri" w:hAnsi="Times New Roman" w:cs="Times New Roman"/>
          <w:color w:val="333333"/>
          <w:sz w:val="24"/>
          <w:szCs w:val="24"/>
          <w:shd w:val="clear" w:color="auto" w:fill="FAFAFA"/>
        </w:rPr>
        <w:t>Скоро спать пора ложиться,</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Надо на ночь подкрепиться.</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 xml:space="preserve">Всем </w:t>
      </w:r>
      <w:proofErr w:type="gramStart"/>
      <w:r w:rsidRPr="00CA4CA1">
        <w:rPr>
          <w:rFonts w:ascii="Times New Roman" w:eastAsia="Calibri" w:hAnsi="Times New Roman" w:cs="Times New Roman"/>
          <w:color w:val="333333"/>
          <w:sz w:val="24"/>
          <w:szCs w:val="24"/>
          <w:shd w:val="clear" w:color="auto" w:fill="FAFAFA"/>
        </w:rPr>
        <w:t>зверятам</w:t>
      </w:r>
      <w:proofErr w:type="gramEnd"/>
      <w:r w:rsidRPr="00CA4CA1">
        <w:rPr>
          <w:rFonts w:ascii="Times New Roman" w:eastAsia="Calibri" w:hAnsi="Times New Roman" w:cs="Times New Roman"/>
          <w:color w:val="333333"/>
          <w:sz w:val="24"/>
          <w:szCs w:val="24"/>
          <w:shd w:val="clear" w:color="auto" w:fill="FAFAFA"/>
        </w:rPr>
        <w:t xml:space="preserve"> нужен</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Вкусный, сытный ужин.</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Мишка ест душистый мед,</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А баран траву жует.</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У лисенка в плошке</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Пирожков немножко.</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На тарелке у зайчат</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Овощной лежит салат.</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С аппетитом мы жуем</w:t>
      </w:r>
      <w:proofErr w:type="gramStart"/>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И</w:t>
      </w:r>
      <w:proofErr w:type="gramEnd"/>
      <w:r w:rsidRPr="00CA4CA1">
        <w:rPr>
          <w:rFonts w:ascii="Times New Roman" w:eastAsia="Calibri" w:hAnsi="Times New Roman" w:cs="Times New Roman"/>
          <w:color w:val="333333"/>
          <w:sz w:val="24"/>
          <w:szCs w:val="24"/>
          <w:shd w:val="clear" w:color="auto" w:fill="FAFAFA"/>
        </w:rPr>
        <w:t xml:space="preserve"> быстрее всех растем!</w:t>
      </w:r>
      <w:r w:rsidRPr="00CA4CA1">
        <w:rPr>
          <w:rFonts w:ascii="Times New Roman" w:eastAsia="Calibri" w:hAnsi="Times New Roman" w:cs="Times New Roman"/>
          <w:color w:val="333333"/>
          <w:sz w:val="24"/>
          <w:szCs w:val="24"/>
        </w:rPr>
        <w:br/>
      </w:r>
    </w:p>
    <w:p w:rsidR="00CA4CA1" w:rsidRPr="00CA4CA1" w:rsidRDefault="00CA4CA1" w:rsidP="00CA4CA1">
      <w:pPr>
        <w:spacing w:after="0"/>
        <w:ind w:firstLine="426"/>
        <w:rPr>
          <w:rFonts w:ascii="Times New Roman" w:eastAsia="Calibri" w:hAnsi="Times New Roman" w:cs="Times New Roman"/>
          <w:b/>
          <w:sz w:val="28"/>
          <w:szCs w:val="28"/>
          <w:shd w:val="clear" w:color="auto" w:fill="FAFAFA"/>
        </w:rPr>
      </w:pPr>
    </w:p>
    <w:p w:rsidR="00CA4CA1" w:rsidRPr="00CA4CA1" w:rsidRDefault="00CA4CA1" w:rsidP="00CA4CA1">
      <w:pPr>
        <w:spacing w:after="0"/>
        <w:ind w:firstLine="426"/>
        <w:jc w:val="center"/>
        <w:rPr>
          <w:rFonts w:ascii="Times New Roman" w:eastAsia="Calibri" w:hAnsi="Times New Roman" w:cs="Times New Roman"/>
          <w:color w:val="333333"/>
          <w:sz w:val="28"/>
          <w:szCs w:val="28"/>
          <w:shd w:val="clear" w:color="auto" w:fill="FAFAFA"/>
        </w:rPr>
        <w:sectPr w:rsidR="00CA4CA1" w:rsidRPr="00CA4CA1" w:rsidSect="00970BA8">
          <w:type w:val="continuous"/>
          <w:pgSz w:w="11906" w:h="16838"/>
          <w:pgMar w:top="720" w:right="720" w:bottom="720" w:left="720" w:header="708" w:footer="708" w:gutter="0"/>
          <w:cols w:space="708"/>
          <w:docGrid w:linePitch="360"/>
        </w:sectPr>
      </w:pPr>
      <w:r w:rsidRPr="00CA4CA1">
        <w:rPr>
          <w:rFonts w:ascii="Times New Roman" w:eastAsia="Calibri" w:hAnsi="Times New Roman" w:cs="Times New Roman"/>
          <w:b/>
          <w:sz w:val="32"/>
          <w:szCs w:val="28"/>
          <w:shd w:val="clear" w:color="auto" w:fill="FAFAFA"/>
        </w:rPr>
        <w:t>Гигиенические процедуры для малышей</w:t>
      </w:r>
      <w:r w:rsidRPr="00CA4CA1">
        <w:rPr>
          <w:rFonts w:ascii="Times New Roman" w:eastAsia="Calibri" w:hAnsi="Times New Roman" w:cs="Times New Roman"/>
          <w:b/>
          <w:sz w:val="28"/>
          <w:szCs w:val="28"/>
        </w:rPr>
        <w:br/>
      </w:r>
    </w:p>
    <w:p w:rsidR="00CA4CA1" w:rsidRPr="00CA4CA1" w:rsidRDefault="00CA4CA1" w:rsidP="00CA4CA1">
      <w:pPr>
        <w:spacing w:after="0"/>
        <w:ind w:firstLine="426"/>
        <w:rPr>
          <w:rFonts w:ascii="Times New Roman" w:eastAsia="Calibri" w:hAnsi="Times New Roman" w:cs="Times New Roman"/>
          <w:color w:val="333333"/>
          <w:sz w:val="28"/>
          <w:szCs w:val="28"/>
          <w:shd w:val="clear" w:color="auto" w:fill="FAFAFA"/>
        </w:rPr>
      </w:pPr>
    </w:p>
    <w:p w:rsidR="00CA4CA1" w:rsidRPr="00CA4CA1" w:rsidRDefault="00CA4CA1" w:rsidP="00CA4CA1">
      <w:pPr>
        <w:spacing w:after="0"/>
        <w:ind w:firstLine="426"/>
        <w:rPr>
          <w:rFonts w:ascii="Times New Roman" w:eastAsia="Calibri" w:hAnsi="Times New Roman" w:cs="Times New Roman"/>
          <w:color w:val="333333"/>
          <w:sz w:val="24"/>
          <w:szCs w:val="24"/>
          <w:shd w:val="clear" w:color="auto" w:fill="FAFAFA"/>
        </w:rPr>
      </w:pPr>
      <w:r w:rsidRPr="00CA4CA1">
        <w:rPr>
          <w:rFonts w:ascii="Times New Roman" w:eastAsia="Calibri" w:hAnsi="Times New Roman" w:cs="Times New Roman"/>
          <w:color w:val="333333"/>
          <w:sz w:val="24"/>
          <w:szCs w:val="24"/>
          <w:shd w:val="clear" w:color="auto" w:fill="FAFAFA"/>
        </w:rPr>
        <w:t>Прыг-скок, прыг-скок,</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Мы присядем на горшок.</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Мы поели, мы попили,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Про него чуть не забыли!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Начинаем наш урок</w:t>
      </w:r>
      <w:proofErr w:type="gramStart"/>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Э</w:t>
      </w:r>
      <w:proofErr w:type="gramEnd"/>
      <w:r w:rsidRPr="00CA4CA1">
        <w:rPr>
          <w:rFonts w:ascii="Times New Roman" w:eastAsia="Calibri" w:hAnsi="Times New Roman" w:cs="Times New Roman"/>
          <w:color w:val="333333"/>
          <w:sz w:val="24"/>
          <w:szCs w:val="24"/>
          <w:shd w:val="clear" w:color="auto" w:fill="FAFAFA"/>
        </w:rPr>
        <w:t>то что стоит? Горшок!</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Раз-два-три-четыре-пять -</w:t>
      </w:r>
      <w:r w:rsidRPr="00CA4CA1">
        <w:rPr>
          <w:rFonts w:ascii="Times New Roman" w:eastAsia="Calibri" w:hAnsi="Times New Roman" w:cs="Times New Roman"/>
          <w:color w:val="333333"/>
          <w:sz w:val="24"/>
          <w:szCs w:val="24"/>
        </w:rPr>
        <w:br/>
      </w:r>
    </w:p>
    <w:p w:rsidR="00CA4CA1" w:rsidRPr="00CA4CA1" w:rsidRDefault="00CA4CA1" w:rsidP="00CA4CA1">
      <w:pPr>
        <w:spacing w:after="0"/>
        <w:ind w:firstLine="426"/>
        <w:rPr>
          <w:rFonts w:ascii="Times New Roman" w:eastAsia="Calibri" w:hAnsi="Times New Roman" w:cs="Times New Roman"/>
          <w:color w:val="333333"/>
          <w:sz w:val="24"/>
          <w:szCs w:val="24"/>
          <w:shd w:val="clear" w:color="auto" w:fill="FAFAFA"/>
        </w:rPr>
      </w:pPr>
    </w:p>
    <w:p w:rsidR="00CA4CA1" w:rsidRPr="00CA4CA1" w:rsidRDefault="00CA4CA1" w:rsidP="00CA4CA1">
      <w:pPr>
        <w:spacing w:after="0"/>
        <w:ind w:firstLine="426"/>
        <w:rPr>
          <w:rFonts w:ascii="Times New Roman" w:eastAsia="Calibri" w:hAnsi="Times New Roman" w:cs="Times New Roman"/>
          <w:color w:val="333333"/>
          <w:sz w:val="24"/>
          <w:szCs w:val="24"/>
          <w:shd w:val="clear" w:color="auto" w:fill="FAFAFA"/>
        </w:rPr>
      </w:pPr>
    </w:p>
    <w:p w:rsidR="00CA4CA1" w:rsidRPr="00CA4CA1" w:rsidRDefault="00CA4CA1" w:rsidP="00CA4CA1">
      <w:pPr>
        <w:spacing w:after="0"/>
        <w:ind w:firstLine="426"/>
        <w:rPr>
          <w:rFonts w:ascii="Times New Roman" w:eastAsia="Calibri" w:hAnsi="Times New Roman" w:cs="Times New Roman"/>
          <w:color w:val="333333"/>
          <w:sz w:val="24"/>
          <w:szCs w:val="24"/>
          <w:shd w:val="clear" w:color="auto" w:fill="FAFAFA"/>
        </w:rPr>
      </w:pPr>
    </w:p>
    <w:p w:rsidR="00CA4CA1" w:rsidRPr="00CA4CA1" w:rsidRDefault="00CA4CA1" w:rsidP="00CA4CA1">
      <w:pPr>
        <w:spacing w:after="0"/>
        <w:ind w:firstLine="426"/>
        <w:rPr>
          <w:rFonts w:ascii="Times New Roman" w:eastAsia="Calibri" w:hAnsi="Times New Roman" w:cs="Times New Roman"/>
          <w:color w:val="333333"/>
          <w:sz w:val="24"/>
          <w:szCs w:val="24"/>
          <w:shd w:val="clear" w:color="auto" w:fill="FAFAFA"/>
        </w:rPr>
      </w:pPr>
    </w:p>
    <w:p w:rsidR="00CA4CA1" w:rsidRPr="00CA4CA1" w:rsidRDefault="00CA4CA1" w:rsidP="00CA4CA1">
      <w:pPr>
        <w:spacing w:after="0"/>
        <w:ind w:firstLine="426"/>
        <w:rPr>
          <w:rFonts w:ascii="Times New Roman" w:eastAsia="Calibri" w:hAnsi="Times New Roman" w:cs="Times New Roman"/>
          <w:color w:val="333333"/>
          <w:sz w:val="24"/>
          <w:szCs w:val="24"/>
          <w:shd w:val="clear" w:color="auto" w:fill="FAFAFA"/>
        </w:rPr>
      </w:pPr>
    </w:p>
    <w:p w:rsidR="00CA4CA1" w:rsidRPr="00CA4CA1" w:rsidRDefault="00CA4CA1" w:rsidP="00CA4CA1">
      <w:pPr>
        <w:spacing w:after="0"/>
        <w:ind w:firstLine="426"/>
        <w:rPr>
          <w:rFonts w:ascii="Times New Roman" w:eastAsia="Calibri" w:hAnsi="Times New Roman" w:cs="Times New Roman"/>
          <w:color w:val="333333"/>
          <w:sz w:val="24"/>
          <w:szCs w:val="24"/>
          <w:shd w:val="clear" w:color="auto" w:fill="FAFAFA"/>
        </w:rPr>
      </w:pPr>
    </w:p>
    <w:p w:rsidR="00CA4CA1" w:rsidRPr="00CA4CA1" w:rsidRDefault="00CA4CA1" w:rsidP="00CA4CA1">
      <w:pPr>
        <w:spacing w:after="0"/>
        <w:ind w:firstLine="426"/>
        <w:rPr>
          <w:rFonts w:ascii="Times New Roman" w:eastAsia="Calibri" w:hAnsi="Times New Roman" w:cs="Times New Roman"/>
          <w:sz w:val="28"/>
          <w:szCs w:val="28"/>
        </w:rPr>
        <w:sectPr w:rsidR="00CA4CA1" w:rsidRPr="00CA4CA1" w:rsidSect="00970BA8">
          <w:type w:val="continuous"/>
          <w:pgSz w:w="11906" w:h="16838"/>
          <w:pgMar w:top="720" w:right="720" w:bottom="720" w:left="720" w:header="708" w:footer="708" w:gutter="0"/>
          <w:cols w:num="2" w:space="2267"/>
          <w:docGrid w:linePitch="360"/>
        </w:sectPr>
      </w:pPr>
      <w:r w:rsidRPr="00CA4CA1">
        <w:rPr>
          <w:rFonts w:ascii="Times New Roman" w:eastAsia="Calibri" w:hAnsi="Times New Roman" w:cs="Times New Roman"/>
          <w:color w:val="333333"/>
          <w:sz w:val="24"/>
          <w:szCs w:val="24"/>
          <w:shd w:val="clear" w:color="auto" w:fill="FAFAFA"/>
        </w:rPr>
        <w:t>Будем мы штаны снимать!</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Присядем аккуратно</w:t>
      </w:r>
      <w:proofErr w:type="gramStart"/>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З</w:t>
      </w:r>
      <w:proofErr w:type="gramEnd"/>
      <w:r w:rsidRPr="00CA4CA1">
        <w:rPr>
          <w:rFonts w:ascii="Times New Roman" w:eastAsia="Calibri" w:hAnsi="Times New Roman" w:cs="Times New Roman"/>
          <w:color w:val="333333"/>
          <w:sz w:val="24"/>
          <w:szCs w:val="24"/>
          <w:shd w:val="clear" w:color="auto" w:fill="FAFAFA"/>
        </w:rPr>
        <w:t>нают все детишки: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Очень неприятно</w:t>
      </w:r>
      <w:proofErr w:type="gramStart"/>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П</w:t>
      </w:r>
      <w:proofErr w:type="gramEnd"/>
      <w:r w:rsidRPr="00CA4CA1">
        <w:rPr>
          <w:rFonts w:ascii="Times New Roman" w:eastAsia="Calibri" w:hAnsi="Times New Roman" w:cs="Times New Roman"/>
          <w:color w:val="333333"/>
          <w:sz w:val="24"/>
          <w:szCs w:val="24"/>
          <w:shd w:val="clear" w:color="auto" w:fill="FAFAFA"/>
        </w:rPr>
        <w:t>исаться в штанишки!</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Мы все сделаем, как надо.</w:t>
      </w:r>
      <w:r w:rsidRPr="00CA4CA1">
        <w:rPr>
          <w:rFonts w:ascii="Times New Roman" w:eastAsia="Calibri" w:hAnsi="Times New Roman" w:cs="Times New Roman"/>
          <w:color w:val="333333"/>
          <w:sz w:val="24"/>
          <w:szCs w:val="24"/>
        </w:rPr>
        <w:br/>
      </w:r>
      <w:r w:rsidRPr="00CA4CA1">
        <w:rPr>
          <w:rFonts w:ascii="Times New Roman" w:eastAsia="Calibri" w:hAnsi="Times New Roman" w:cs="Times New Roman"/>
          <w:color w:val="333333"/>
          <w:sz w:val="24"/>
          <w:szCs w:val="24"/>
          <w:shd w:val="clear" w:color="auto" w:fill="FAFAFA"/>
        </w:rPr>
        <w:t>Мама будет очень рада!</w:t>
      </w:r>
    </w:p>
    <w:p w:rsidR="00CA4CA1" w:rsidRPr="00CA4CA1" w:rsidRDefault="00CA4CA1" w:rsidP="00CA4CA1">
      <w:pPr>
        <w:keepNext/>
        <w:keepLines/>
        <w:shd w:val="clear" w:color="auto" w:fill="FFFFFF"/>
        <w:spacing w:after="0"/>
        <w:outlineLvl w:val="1"/>
        <w:rPr>
          <w:rFonts w:ascii="Times New Roman" w:eastAsia="Times New Roman" w:hAnsi="Times New Roman" w:cs="Times New Roman"/>
          <w:bCs/>
          <w:i/>
          <w:color w:val="333333"/>
          <w:sz w:val="28"/>
          <w:szCs w:val="28"/>
          <w:shd w:val="clear" w:color="auto" w:fill="FFFFFF"/>
        </w:rPr>
      </w:pPr>
    </w:p>
    <w:p w:rsidR="00CA4CA1" w:rsidRPr="00CA4CA1" w:rsidRDefault="00CA4CA1" w:rsidP="00CA4CA1">
      <w:pPr>
        <w:ind w:firstLine="426"/>
        <w:jc w:val="center"/>
        <w:rPr>
          <w:rFonts w:ascii="Times New Roman" w:eastAsia="Calibri" w:hAnsi="Times New Roman" w:cs="Times New Roman"/>
          <w:b/>
          <w:sz w:val="44"/>
          <w:szCs w:val="44"/>
        </w:rPr>
      </w:pPr>
      <w:r w:rsidRPr="00CA4CA1">
        <w:rPr>
          <w:rFonts w:ascii="Times New Roman" w:eastAsia="Calibri" w:hAnsi="Times New Roman" w:cs="Times New Roman"/>
          <w:b/>
          <w:sz w:val="44"/>
          <w:szCs w:val="44"/>
        </w:rPr>
        <w:t>Для Вас родители!</w:t>
      </w:r>
    </w:p>
    <w:p w:rsidR="00CA4CA1" w:rsidRPr="00CA4CA1" w:rsidRDefault="00CA4CA1" w:rsidP="00CA4CA1">
      <w:pPr>
        <w:keepNext/>
        <w:keepLines/>
        <w:shd w:val="clear" w:color="auto" w:fill="FFFFFF"/>
        <w:spacing w:after="0"/>
        <w:ind w:firstLine="426"/>
        <w:jc w:val="right"/>
        <w:outlineLvl w:val="1"/>
        <w:rPr>
          <w:rFonts w:ascii="Times New Roman" w:eastAsia="Times New Roman" w:hAnsi="Times New Roman" w:cs="Times New Roman"/>
          <w:b/>
          <w:bCs/>
          <w:i/>
          <w:color w:val="333333"/>
          <w:sz w:val="24"/>
          <w:szCs w:val="24"/>
          <w:shd w:val="clear" w:color="auto" w:fill="FFFFFF"/>
        </w:rPr>
      </w:pPr>
      <w:r w:rsidRPr="00CA4CA1">
        <w:rPr>
          <w:rFonts w:ascii="Times New Roman" w:eastAsia="Times New Roman" w:hAnsi="Times New Roman" w:cs="Times New Roman"/>
          <w:b/>
          <w:bCs/>
          <w:i/>
          <w:color w:val="333333"/>
          <w:sz w:val="24"/>
          <w:szCs w:val="24"/>
          <w:shd w:val="clear" w:color="auto" w:fill="FFFFFF"/>
        </w:rPr>
        <w:t>Есть замечательная английская пословица,</w:t>
      </w:r>
    </w:p>
    <w:p w:rsidR="00CA4CA1" w:rsidRPr="00CA4CA1" w:rsidRDefault="00CA4CA1" w:rsidP="00CA4CA1">
      <w:pPr>
        <w:keepNext/>
        <w:keepLines/>
        <w:shd w:val="clear" w:color="auto" w:fill="FFFFFF"/>
        <w:spacing w:after="0"/>
        <w:ind w:firstLine="426"/>
        <w:jc w:val="right"/>
        <w:outlineLvl w:val="1"/>
        <w:rPr>
          <w:rFonts w:ascii="Times New Roman" w:eastAsia="Times New Roman" w:hAnsi="Times New Roman" w:cs="Times New Roman"/>
          <w:b/>
          <w:bCs/>
          <w:i/>
          <w:color w:val="333333"/>
          <w:sz w:val="24"/>
          <w:szCs w:val="24"/>
          <w:shd w:val="clear" w:color="auto" w:fill="FFFFFF"/>
        </w:rPr>
      </w:pPr>
      <w:r w:rsidRPr="00CA4CA1">
        <w:rPr>
          <w:rFonts w:ascii="Times New Roman" w:eastAsia="Times New Roman" w:hAnsi="Times New Roman" w:cs="Times New Roman"/>
          <w:b/>
          <w:bCs/>
          <w:i/>
          <w:color w:val="333333"/>
          <w:sz w:val="24"/>
          <w:szCs w:val="24"/>
          <w:shd w:val="clear" w:color="auto" w:fill="FFFFFF"/>
        </w:rPr>
        <w:t xml:space="preserve"> с </w:t>
      </w:r>
      <w:proofErr w:type="gramStart"/>
      <w:r w:rsidRPr="00CA4CA1">
        <w:rPr>
          <w:rFonts w:ascii="Times New Roman" w:eastAsia="Times New Roman" w:hAnsi="Times New Roman" w:cs="Times New Roman"/>
          <w:b/>
          <w:bCs/>
          <w:i/>
          <w:color w:val="333333"/>
          <w:sz w:val="24"/>
          <w:szCs w:val="24"/>
          <w:shd w:val="clear" w:color="auto" w:fill="FFFFFF"/>
        </w:rPr>
        <w:t>которой</w:t>
      </w:r>
      <w:proofErr w:type="gramEnd"/>
      <w:r w:rsidRPr="00CA4CA1">
        <w:rPr>
          <w:rFonts w:ascii="Times New Roman" w:eastAsia="Times New Roman" w:hAnsi="Times New Roman" w:cs="Times New Roman"/>
          <w:b/>
          <w:bCs/>
          <w:i/>
          <w:color w:val="333333"/>
          <w:sz w:val="24"/>
          <w:szCs w:val="24"/>
          <w:shd w:val="clear" w:color="auto" w:fill="FFFFFF"/>
        </w:rPr>
        <w:t xml:space="preserve"> я абсолютно согласна: </w:t>
      </w:r>
    </w:p>
    <w:p w:rsidR="00CA4CA1" w:rsidRPr="00CA4CA1" w:rsidRDefault="00CA4CA1" w:rsidP="00CA4CA1">
      <w:pPr>
        <w:keepNext/>
        <w:keepLines/>
        <w:shd w:val="clear" w:color="auto" w:fill="FFFFFF"/>
        <w:spacing w:after="0"/>
        <w:ind w:firstLine="426"/>
        <w:jc w:val="right"/>
        <w:outlineLvl w:val="1"/>
        <w:rPr>
          <w:rFonts w:ascii="Times New Roman" w:eastAsia="Times New Roman" w:hAnsi="Times New Roman" w:cs="Times New Roman"/>
          <w:b/>
          <w:bCs/>
          <w:i/>
          <w:color w:val="333333"/>
          <w:sz w:val="24"/>
          <w:szCs w:val="24"/>
          <w:shd w:val="clear" w:color="auto" w:fill="FFFFFF"/>
        </w:rPr>
      </w:pPr>
      <w:r w:rsidRPr="00CA4CA1">
        <w:rPr>
          <w:rFonts w:ascii="Times New Roman" w:eastAsia="Times New Roman" w:hAnsi="Times New Roman" w:cs="Times New Roman"/>
          <w:b/>
          <w:bCs/>
          <w:i/>
          <w:color w:val="333333"/>
          <w:sz w:val="24"/>
          <w:szCs w:val="24"/>
          <w:shd w:val="clear" w:color="auto" w:fill="FFFFFF"/>
        </w:rPr>
        <w:t>"Не воспитывайте своих детей, все равно они</w:t>
      </w:r>
    </w:p>
    <w:p w:rsidR="00CA4CA1" w:rsidRPr="00CA4CA1" w:rsidRDefault="00CA4CA1" w:rsidP="00CA4CA1">
      <w:pPr>
        <w:keepNext/>
        <w:keepLines/>
        <w:shd w:val="clear" w:color="auto" w:fill="FFFFFF"/>
        <w:spacing w:after="0"/>
        <w:ind w:firstLine="426"/>
        <w:jc w:val="right"/>
        <w:outlineLvl w:val="1"/>
        <w:rPr>
          <w:rFonts w:ascii="Times New Roman" w:eastAsia="Times New Roman" w:hAnsi="Times New Roman" w:cs="Times New Roman"/>
          <w:b/>
          <w:bCs/>
          <w:i/>
          <w:color w:val="833713"/>
          <w:sz w:val="24"/>
          <w:szCs w:val="24"/>
        </w:rPr>
      </w:pPr>
      <w:r w:rsidRPr="00CA4CA1">
        <w:rPr>
          <w:rFonts w:ascii="Times New Roman" w:eastAsia="Times New Roman" w:hAnsi="Times New Roman" w:cs="Times New Roman"/>
          <w:b/>
          <w:bCs/>
          <w:i/>
          <w:color w:val="333333"/>
          <w:sz w:val="24"/>
          <w:szCs w:val="24"/>
          <w:shd w:val="clear" w:color="auto" w:fill="FFFFFF"/>
        </w:rPr>
        <w:t xml:space="preserve"> будут похожи на вас. Воспитывайте себя". </w:t>
      </w:r>
    </w:p>
    <w:p w:rsidR="00CA4CA1" w:rsidRPr="00CA4CA1" w:rsidRDefault="00CA4CA1" w:rsidP="00CA4CA1">
      <w:pPr>
        <w:keepNext/>
        <w:keepLines/>
        <w:shd w:val="clear" w:color="auto" w:fill="FFFFFF"/>
        <w:spacing w:after="0"/>
        <w:ind w:firstLine="426"/>
        <w:outlineLvl w:val="1"/>
        <w:rPr>
          <w:rFonts w:ascii="Times New Roman" w:eastAsia="Times New Roman" w:hAnsi="Times New Roman" w:cs="Times New Roman"/>
          <w:b/>
          <w:bCs/>
          <w:color w:val="833713"/>
          <w:sz w:val="28"/>
          <w:szCs w:val="28"/>
        </w:rPr>
      </w:pPr>
    </w:p>
    <w:p w:rsidR="00CA4CA1" w:rsidRPr="00CA4CA1" w:rsidRDefault="00CA4CA1" w:rsidP="00CA4CA1">
      <w:pPr>
        <w:keepNext/>
        <w:keepLines/>
        <w:shd w:val="clear" w:color="auto" w:fill="FFFFFF"/>
        <w:spacing w:after="0"/>
        <w:ind w:firstLine="426"/>
        <w:outlineLvl w:val="1"/>
        <w:rPr>
          <w:rFonts w:ascii="Times New Roman" w:eastAsia="Times New Roman" w:hAnsi="Times New Roman" w:cs="Times New Roman"/>
          <w:b/>
          <w:bCs/>
          <w:color w:val="833713"/>
          <w:sz w:val="28"/>
          <w:szCs w:val="28"/>
        </w:rPr>
      </w:pPr>
      <w:r w:rsidRPr="00CA4CA1">
        <w:rPr>
          <w:rFonts w:ascii="Times New Roman" w:eastAsia="Times New Roman" w:hAnsi="Times New Roman" w:cs="Times New Roman"/>
          <w:b/>
          <w:bCs/>
          <w:color w:val="833713"/>
          <w:sz w:val="28"/>
          <w:szCs w:val="28"/>
        </w:rPr>
        <w:t xml:space="preserve">   Подготовила  воспитатель: </w:t>
      </w:r>
      <w:proofErr w:type="spellStart"/>
      <w:r w:rsidRPr="00CA4CA1">
        <w:rPr>
          <w:rFonts w:ascii="Times New Roman" w:eastAsia="Times New Roman" w:hAnsi="Times New Roman" w:cs="Times New Roman"/>
          <w:b/>
          <w:bCs/>
          <w:color w:val="833713"/>
          <w:sz w:val="28"/>
          <w:szCs w:val="28"/>
        </w:rPr>
        <w:t>Толчеева</w:t>
      </w:r>
      <w:proofErr w:type="spellEnd"/>
      <w:r w:rsidRPr="00CA4CA1">
        <w:rPr>
          <w:rFonts w:ascii="Times New Roman" w:eastAsia="Times New Roman" w:hAnsi="Times New Roman" w:cs="Times New Roman"/>
          <w:b/>
          <w:bCs/>
          <w:color w:val="833713"/>
          <w:sz w:val="28"/>
          <w:szCs w:val="28"/>
        </w:rPr>
        <w:t xml:space="preserve"> Людмила Ивановна.</w:t>
      </w:r>
    </w:p>
    <w:p w:rsidR="00CA4CA1" w:rsidRPr="00CA4CA1" w:rsidRDefault="00CA4CA1" w:rsidP="00CA4CA1">
      <w:pPr>
        <w:keepNext/>
        <w:keepLines/>
        <w:shd w:val="clear" w:color="auto" w:fill="FFFFFF"/>
        <w:spacing w:after="0"/>
        <w:ind w:right="424" w:firstLine="426"/>
        <w:jc w:val="center"/>
        <w:outlineLvl w:val="1"/>
        <w:rPr>
          <w:rFonts w:ascii="Times New Roman" w:eastAsia="Times New Roman" w:hAnsi="Times New Roman" w:cs="Times New Roman"/>
          <w:b/>
          <w:bCs/>
          <w:sz w:val="32"/>
          <w:szCs w:val="28"/>
        </w:rPr>
      </w:pPr>
    </w:p>
    <w:p w:rsidR="00CA4CA1" w:rsidRPr="00CA4CA1" w:rsidRDefault="00CA4CA1" w:rsidP="00CA4CA1">
      <w:pPr>
        <w:keepNext/>
        <w:keepLines/>
        <w:shd w:val="clear" w:color="auto" w:fill="FFFFFF"/>
        <w:spacing w:after="0"/>
        <w:ind w:right="424" w:firstLine="426"/>
        <w:jc w:val="center"/>
        <w:outlineLvl w:val="1"/>
        <w:rPr>
          <w:rFonts w:ascii="Times New Roman" w:eastAsia="Times New Roman" w:hAnsi="Times New Roman" w:cs="Times New Roman"/>
          <w:b/>
          <w:bCs/>
          <w:sz w:val="32"/>
          <w:szCs w:val="28"/>
        </w:rPr>
      </w:pPr>
      <w:r w:rsidRPr="00CA4CA1">
        <w:rPr>
          <w:rFonts w:ascii="Times New Roman" w:eastAsia="Times New Roman" w:hAnsi="Times New Roman" w:cs="Times New Roman"/>
          <w:b/>
          <w:bCs/>
          <w:sz w:val="32"/>
          <w:szCs w:val="28"/>
        </w:rPr>
        <w:t>Как подготовить ребёнка к детскому саду. Советы и рекомендации.</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Расскажите ребенку, что такое детский сад, зачем туда ходят дети, почему вы хотите, чтобы он пошел в сад.</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Например: детский сад – это красивый дом, куда мамы и папы приводят своих детей.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шкафчики, много интересных игрушек. Ты все это сможешь посмотреть, потрогать, поиграть со всем этим. В саду дети кушают, гуляют, играют. Я очень хочу пойти на работу, и мне это интересно. И я очень хочу, чтобы ты пошел в детский сад, чтобы тебе тоже было интересно.</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Показывайте картинки из книг и журналов, на которых изображены дети в детском саду. Сочините маленький рассказик про то, как детям весело живется в детском саду.</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Проходя мимо детского сада, с радостью напоминайте ребенку, как ему повезло – скоро он сможет пойти сюда. Рассказывайте родным и знакомым в присутствии малыша о своей удаче, говорите, что гордитесь своим ребенком, ведь его приняли в детский сад.</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xml:space="preserve"> Подобно расскажите ребенку о режиме детского сада: что, как и в какой </w:t>
      </w:r>
      <w:proofErr w:type="gramStart"/>
      <w:r w:rsidRPr="00CA4CA1">
        <w:rPr>
          <w:rFonts w:ascii="Times New Roman" w:eastAsia="Times New Roman" w:hAnsi="Times New Roman" w:cs="Times New Roman"/>
          <w:color w:val="000000"/>
          <w:sz w:val="28"/>
          <w:szCs w:val="28"/>
          <w:lang w:eastAsia="ru-RU"/>
        </w:rPr>
        <w:t>последовательности</w:t>
      </w:r>
      <w:proofErr w:type="gramEnd"/>
      <w:r w:rsidRPr="00CA4CA1">
        <w:rPr>
          <w:rFonts w:ascii="Times New Roman" w:eastAsia="Times New Roman" w:hAnsi="Times New Roman" w:cs="Times New Roman"/>
          <w:color w:val="000000"/>
          <w:sz w:val="28"/>
          <w:szCs w:val="28"/>
          <w:lang w:eastAsia="ru-RU"/>
        </w:rPr>
        <w:t xml:space="preserve"> он будет делать. Чем подробнее </w:t>
      </w:r>
      <w:proofErr w:type="gramStart"/>
      <w:r w:rsidRPr="00CA4CA1">
        <w:rPr>
          <w:rFonts w:ascii="Times New Roman" w:eastAsia="Times New Roman" w:hAnsi="Times New Roman" w:cs="Times New Roman"/>
          <w:color w:val="000000"/>
          <w:sz w:val="28"/>
          <w:szCs w:val="28"/>
          <w:lang w:eastAsia="ru-RU"/>
        </w:rPr>
        <w:t>будет ваш рассказ и чем чаще вы</w:t>
      </w:r>
      <w:proofErr w:type="gramEnd"/>
      <w:r w:rsidRPr="00CA4CA1">
        <w:rPr>
          <w:rFonts w:ascii="Times New Roman" w:eastAsia="Times New Roman" w:hAnsi="Times New Roman" w:cs="Times New Roman"/>
          <w:color w:val="000000"/>
          <w:sz w:val="28"/>
          <w:szCs w:val="28"/>
          <w:lang w:eastAsia="ru-RU"/>
        </w:rPr>
        <w:t xml:space="preserve"> будете повторять, тем спокойнее и увереннее будет чувствовать себя ваш ребенок, когда пойдет в детский сад. Малышей пугает неизвестность. Когда ребенок видит, что ожидаемое событие происходит, как и было обещано, он чувствует себя увереннее.</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Постепенно домашний режим подстраивайте под режим детского сада (даже выходные дни).</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Стремитесь к тому, чтобы питание ребенка было рациональное, а не однообразное (приближайте домашний рацион к рациону детского сада).</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lastRenderedPageBreak/>
        <w:t> Приучайте ребенка быть самостоятельным. В детский сад он должен прийти с определенными навыками.</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Начинайте водить ребенка не с того дня, когда мама должна выйти на работу, а как минимум за месяц до этого. Постепенно увеличивая длительность его пребывания в детском саду (в первые дни 2-3 часа).</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Поговорите с ребенком о возможных трудностях, к кому он может обратиться за помощью, как он это сделает. Например: «Если ты захочешь пить, подойди к воспитателю и скажи: «Я хочу пить», и Ольга Петровна нальет тебе воды».</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Не создавайте у ребенка иллюзий, что все будет исполнено по первому требованию и так, как он хочет. Объясните, что в группе много детей и иногда ему придется подождать своей очереди.</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Приготовьте вместе с ребенком «радостную коробку», складывая туда недорогие вещи. Это могут быть небольшие игрушки, книжки с картинками. Вам будет проще отправлять ребенка в садик – с игрушкой веселее идти, и проще завязывать отношения с другими детьми.</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Научите малыша знакомиться с другими детьми, обращаясь к ним по имени, просить, а не отбирать игрушки, предлагать свои.</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Придумайте с ребенком прощальные знаки внимания (поцеловать друг друга в щечку, обняться) и ему будет проще отпустить вас.</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Ребенок привыкнет тем быстрее, чем с большим количеством детей и взрослых сможет построить отношения. Помогите ребенку в этом. Познакомьтесь с другими родителями и детьми. Называйте других детей в присутствии вашего ребенка по именам. Спрашивайте дома своего ребенка о Лене, Саше, Сереже. Поощряйте обращение вашего ребенка за помощью и поддержкой к другим людям в вашем присутствии.</w:t>
      </w:r>
    </w:p>
    <w:p w:rsidR="00CA4CA1" w:rsidRPr="00CA4CA1" w:rsidRDefault="00CA4CA1" w:rsidP="00CA4CA1">
      <w:pPr>
        <w:shd w:val="clear" w:color="auto" w:fill="FFFFFF"/>
        <w:spacing w:after="0"/>
        <w:ind w:right="424"/>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xml:space="preserve">        В присутствии ребенка избегайте критических замечаний в адрес детского сада и его сотрудников. Никогда не пугайте ребенка детским садом.</w:t>
      </w:r>
    </w:p>
    <w:p w:rsidR="00CA4CA1" w:rsidRPr="00CA4CA1" w:rsidRDefault="00CA4CA1" w:rsidP="00CA4CA1">
      <w:pPr>
        <w:shd w:val="clear" w:color="auto" w:fill="FFFFFF"/>
        <w:spacing w:after="0"/>
        <w:ind w:right="424" w:firstLine="426"/>
        <w:jc w:val="both"/>
        <w:rPr>
          <w:rFonts w:ascii="Times New Roman" w:eastAsia="Times New Roman" w:hAnsi="Times New Roman" w:cs="Times New Roman"/>
          <w:color w:val="000000"/>
          <w:sz w:val="28"/>
          <w:szCs w:val="28"/>
          <w:lang w:eastAsia="ru-RU"/>
        </w:rPr>
      </w:pPr>
      <w:r w:rsidRPr="00CA4CA1">
        <w:rPr>
          <w:rFonts w:ascii="Times New Roman" w:eastAsia="Times New Roman" w:hAnsi="Times New Roman" w:cs="Times New Roman"/>
          <w:color w:val="000000"/>
          <w:sz w:val="28"/>
          <w:szCs w:val="28"/>
          <w:lang w:eastAsia="ru-RU"/>
        </w:rPr>
        <w:t xml:space="preserve">   В период </w:t>
      </w:r>
      <w:hyperlink r:id="rId14" w:tooltip="Адаптация ребёнка в детском саду" w:history="1">
        <w:r w:rsidRPr="00CA4CA1">
          <w:rPr>
            <w:rFonts w:ascii="Times New Roman" w:eastAsia="Times New Roman" w:hAnsi="Times New Roman" w:cs="Times New Roman"/>
            <w:b/>
            <w:bCs/>
            <w:color w:val="2C1B09"/>
            <w:sz w:val="28"/>
            <w:szCs w:val="28"/>
            <w:bdr w:val="none" w:sz="0" w:space="0" w:color="auto" w:frame="1"/>
            <w:lang w:eastAsia="ru-RU"/>
          </w:rPr>
          <w:t>адаптации</w:t>
        </w:r>
      </w:hyperlink>
      <w:r w:rsidRPr="00CA4CA1">
        <w:rPr>
          <w:rFonts w:ascii="Times New Roman" w:eastAsia="Times New Roman" w:hAnsi="Times New Roman" w:cs="Times New Roman"/>
          <w:color w:val="000000"/>
          <w:sz w:val="28"/>
          <w:szCs w:val="28"/>
          <w:lang w:eastAsia="ru-RU"/>
        </w:rPr>
        <w:t> эмоционально поддерживайте малыша. Теперь вы проводите с ним меньше времени. Компенсируйте это качеством общения. Чаще обнимайте ребенка.</w:t>
      </w:r>
    </w:p>
    <w:p w:rsidR="00CA4CA1" w:rsidRPr="00CA4CA1" w:rsidRDefault="00CA4CA1" w:rsidP="00CA4CA1">
      <w:pPr>
        <w:shd w:val="clear" w:color="auto" w:fill="FFFFFF"/>
        <w:spacing w:after="0"/>
        <w:ind w:right="424" w:firstLine="426"/>
        <w:rPr>
          <w:rFonts w:ascii="Times New Roman" w:eastAsia="Calibri" w:hAnsi="Times New Roman" w:cs="Times New Roman"/>
          <w:sz w:val="28"/>
          <w:szCs w:val="28"/>
        </w:rPr>
      </w:pPr>
    </w:p>
    <w:p w:rsidR="00CA4CA1" w:rsidRPr="00CA4CA1" w:rsidRDefault="00CA4CA1" w:rsidP="00CA4CA1">
      <w:pPr>
        <w:shd w:val="clear" w:color="auto" w:fill="FFFFFF"/>
        <w:spacing w:after="0"/>
        <w:ind w:right="424" w:firstLine="426"/>
        <w:rPr>
          <w:rFonts w:ascii="Times New Roman" w:eastAsia="Calibri" w:hAnsi="Times New Roman" w:cs="Times New Roman"/>
          <w:sz w:val="28"/>
          <w:szCs w:val="28"/>
        </w:rPr>
      </w:pPr>
    </w:p>
    <w:p w:rsidR="00CA4CA1" w:rsidRPr="00CA4CA1" w:rsidRDefault="00CA4CA1" w:rsidP="00CA4CA1">
      <w:pPr>
        <w:shd w:val="clear" w:color="auto" w:fill="FFFFFF"/>
        <w:spacing w:after="0"/>
        <w:ind w:right="424" w:firstLine="426"/>
        <w:rPr>
          <w:rFonts w:ascii="Times New Roman" w:eastAsia="Calibri" w:hAnsi="Times New Roman" w:cs="Times New Roman"/>
          <w:sz w:val="28"/>
          <w:szCs w:val="28"/>
        </w:rPr>
      </w:pPr>
    </w:p>
    <w:p w:rsidR="00CA4CA1" w:rsidRPr="00CA4CA1" w:rsidRDefault="00CA4CA1" w:rsidP="00CA4CA1">
      <w:pPr>
        <w:shd w:val="clear" w:color="auto" w:fill="FFFFFF"/>
        <w:spacing w:after="0"/>
        <w:ind w:right="424" w:firstLine="426"/>
        <w:rPr>
          <w:rFonts w:ascii="Times New Roman" w:eastAsia="Calibri" w:hAnsi="Times New Roman" w:cs="Times New Roman"/>
          <w:sz w:val="28"/>
          <w:szCs w:val="28"/>
        </w:rPr>
      </w:pPr>
    </w:p>
    <w:p w:rsidR="00CA4CA1" w:rsidRPr="00CA4CA1" w:rsidRDefault="00CA4CA1" w:rsidP="00CA4CA1">
      <w:pPr>
        <w:shd w:val="clear" w:color="auto" w:fill="FFFFFF"/>
        <w:spacing w:after="0"/>
        <w:ind w:right="424" w:firstLine="426"/>
        <w:rPr>
          <w:rFonts w:ascii="Times New Roman" w:eastAsia="Calibri" w:hAnsi="Times New Roman" w:cs="Times New Roman"/>
          <w:sz w:val="28"/>
          <w:szCs w:val="28"/>
        </w:rPr>
      </w:pPr>
    </w:p>
    <w:p w:rsidR="00CA4CA1" w:rsidRPr="00CA4CA1" w:rsidRDefault="00CA4CA1" w:rsidP="00CA4CA1">
      <w:pPr>
        <w:shd w:val="clear" w:color="auto" w:fill="FFFFFF"/>
        <w:spacing w:after="0"/>
        <w:ind w:right="424" w:firstLine="426"/>
        <w:rPr>
          <w:rFonts w:ascii="Times New Roman" w:eastAsia="Calibri" w:hAnsi="Times New Roman" w:cs="Times New Roman"/>
          <w:sz w:val="28"/>
          <w:szCs w:val="28"/>
        </w:rPr>
      </w:pPr>
    </w:p>
    <w:p w:rsidR="00CA4CA1" w:rsidRPr="00CA4CA1" w:rsidRDefault="00CA4CA1" w:rsidP="00CA4CA1">
      <w:pPr>
        <w:shd w:val="clear" w:color="auto" w:fill="FFFFFF"/>
        <w:spacing w:after="0"/>
        <w:ind w:right="424" w:firstLine="426"/>
        <w:rPr>
          <w:rFonts w:ascii="Times New Roman" w:eastAsia="Calibri" w:hAnsi="Times New Roman" w:cs="Times New Roman"/>
          <w:sz w:val="28"/>
          <w:szCs w:val="28"/>
        </w:rPr>
      </w:pPr>
    </w:p>
    <w:p w:rsidR="00CA4CA1" w:rsidRPr="00CA4CA1" w:rsidRDefault="00CA4CA1" w:rsidP="00CA4CA1">
      <w:pPr>
        <w:shd w:val="clear" w:color="auto" w:fill="FFFFFF"/>
        <w:spacing w:after="0"/>
        <w:ind w:firstLine="426"/>
        <w:rPr>
          <w:rFonts w:ascii="Times New Roman" w:eastAsia="Times New Roman" w:hAnsi="Times New Roman" w:cs="Times New Roman"/>
          <w:sz w:val="28"/>
          <w:szCs w:val="28"/>
          <w:shd w:val="clear" w:color="auto" w:fill="FFFFFF"/>
          <w:lang w:eastAsia="ru-RU"/>
        </w:rPr>
      </w:pPr>
      <w:bookmarkStart w:id="6" w:name="_GoBack"/>
      <w:bookmarkEnd w:id="6"/>
      <w:r w:rsidRPr="00CA4CA1">
        <w:rPr>
          <w:rFonts w:ascii="Times New Roman" w:eastAsia="Times New Roman" w:hAnsi="Times New Roman" w:cs="Times New Roman"/>
          <w:sz w:val="28"/>
          <w:szCs w:val="28"/>
          <w:lang w:eastAsia="ru-RU"/>
        </w:rPr>
        <w:lastRenderedPageBreak/>
        <w:t> </w:t>
      </w:r>
      <w:r w:rsidRPr="00CA4CA1">
        <w:rPr>
          <w:rFonts w:ascii="Times New Roman" w:eastAsia="Times New Roman" w:hAnsi="Times New Roman" w:cs="Times New Roman"/>
          <w:b/>
          <w:bCs/>
          <w:sz w:val="36"/>
          <w:szCs w:val="28"/>
          <w:shd w:val="clear" w:color="auto" w:fill="FFFFFF"/>
          <w:lang w:eastAsia="ru-RU"/>
        </w:rPr>
        <w:t>Адаптация ребенка к детскому саду.</w:t>
      </w:r>
      <w:r w:rsidRPr="00CA4CA1">
        <w:rPr>
          <w:rFonts w:ascii="Times New Roman" w:eastAsia="Times New Roman" w:hAnsi="Times New Roman" w:cs="Times New Roman"/>
          <w:sz w:val="28"/>
          <w:szCs w:val="28"/>
          <w:lang w:eastAsia="ru-RU"/>
        </w:rPr>
        <w:br/>
      </w:r>
      <w:r w:rsidRPr="00CA4CA1">
        <w:rPr>
          <w:rFonts w:ascii="Times New Roman" w:eastAsia="Times New Roman" w:hAnsi="Times New Roman" w:cs="Times New Roman"/>
          <w:sz w:val="28"/>
          <w:szCs w:val="28"/>
          <w:shd w:val="clear" w:color="auto" w:fill="FFFFFF"/>
          <w:lang w:eastAsia="ru-RU"/>
        </w:rPr>
        <w:t xml:space="preserve">        Главное обстоятельство, провоцирующее стресс у ребенка, - это отрыв от матери и оставление ребенка одного с незнакомыми детьми и чужими, незнакомыми взрослыми. Ведь до сих пор, оказываясь в новой ситуации, ребенок получал поддержку матери, ее присутствие укрепляло его в новой, необычной ситуации, создавало психологический комфорт. А теперь? В детском саду ребенку надо самому приспосабливаться к новым условиям, правилам и требованиям, да к тому же приходится распрощаться со своим привилегированным домашним положением и влиться в среду сверстников. </w:t>
      </w:r>
      <w:r w:rsidRPr="00CA4CA1">
        <w:rPr>
          <w:rFonts w:ascii="Times New Roman" w:eastAsia="Times New Roman" w:hAnsi="Times New Roman" w:cs="Times New Roman"/>
          <w:sz w:val="28"/>
          <w:szCs w:val="28"/>
          <w:lang w:eastAsia="ru-RU"/>
        </w:rPr>
        <w:br/>
      </w:r>
      <w:r w:rsidRPr="00CA4CA1">
        <w:rPr>
          <w:rFonts w:ascii="Times New Roman" w:eastAsia="Times New Roman" w:hAnsi="Times New Roman" w:cs="Times New Roman"/>
          <w:b/>
          <w:bCs/>
          <w:sz w:val="36"/>
          <w:szCs w:val="28"/>
          <w:shd w:val="clear" w:color="auto" w:fill="FFFFFF"/>
          <w:lang w:eastAsia="ru-RU"/>
        </w:rPr>
        <w:t>Как облегчить адаптацию ребенка к детскому саду</w:t>
      </w:r>
      <w:r w:rsidRPr="00CA4CA1">
        <w:rPr>
          <w:rFonts w:ascii="Times New Roman" w:eastAsia="Times New Roman" w:hAnsi="Times New Roman" w:cs="Times New Roman"/>
          <w:sz w:val="28"/>
          <w:szCs w:val="28"/>
          <w:lang w:eastAsia="ru-RU"/>
        </w:rPr>
        <w:br/>
      </w:r>
      <w:r w:rsidRPr="00CA4CA1">
        <w:rPr>
          <w:rFonts w:ascii="Times New Roman" w:eastAsia="Times New Roman" w:hAnsi="Times New Roman" w:cs="Times New Roman"/>
          <w:sz w:val="28"/>
          <w:szCs w:val="28"/>
          <w:shd w:val="clear" w:color="auto" w:fill="FFFFFF"/>
          <w:lang w:eastAsia="ru-RU"/>
        </w:rPr>
        <w:t xml:space="preserve"> Легче и быстрее адаптируются к детскому саду те дети, родители которых начинают готовить ребенка к посещению дошкольного учреждения заранее. </w:t>
      </w:r>
    </w:p>
    <w:p w:rsidR="00CA4CA1" w:rsidRPr="00CA4CA1" w:rsidRDefault="00CA4CA1" w:rsidP="00CA4CA1">
      <w:pPr>
        <w:shd w:val="clear" w:color="auto" w:fill="FFFFFF"/>
        <w:spacing w:after="0"/>
        <w:ind w:firstLine="426"/>
        <w:rPr>
          <w:rFonts w:ascii="Times New Roman" w:eastAsia="Times New Roman" w:hAnsi="Times New Roman" w:cs="Times New Roman"/>
          <w:sz w:val="28"/>
          <w:szCs w:val="28"/>
          <w:shd w:val="clear" w:color="auto" w:fill="FFFFFF"/>
          <w:lang w:eastAsia="ru-RU"/>
        </w:rPr>
      </w:pPr>
      <w:r w:rsidRPr="00CA4CA1">
        <w:rPr>
          <w:rFonts w:ascii="Times New Roman" w:eastAsia="Times New Roman" w:hAnsi="Times New Roman" w:cs="Times New Roman"/>
          <w:b/>
          <w:i/>
          <w:sz w:val="28"/>
          <w:szCs w:val="28"/>
          <w:shd w:val="clear" w:color="auto" w:fill="FFFFFF"/>
          <w:lang w:eastAsia="ru-RU"/>
        </w:rPr>
        <w:t>Способность ребенка адаптироваться к детскому саду во многом зависит от психологического настроя мамы. Если у мамы есть уверенность в том, что садик - это хорошо, пусть и нелегко к нему привыкнуть; хорошо потому, что это какой-то этап взросления, человеческого роста малыша - то это одно. А если мама изначально сомневается, даже боится ("А если будет все время болеть?", "А если будут обижать воспитатели или другие дети?", "А если не доглядят, не досмотрят?"), - это другое. У ребенка такой тревожной мамы гораздо меньше шансов успешно адаптироваться к детскому саду".</w:t>
      </w:r>
      <w:r w:rsidRPr="00CA4CA1">
        <w:rPr>
          <w:rFonts w:ascii="Times New Roman" w:eastAsia="Times New Roman" w:hAnsi="Times New Roman" w:cs="Times New Roman"/>
          <w:b/>
          <w:i/>
          <w:sz w:val="28"/>
          <w:szCs w:val="28"/>
          <w:lang w:eastAsia="ru-RU"/>
        </w:rPr>
        <w:br/>
      </w:r>
      <w:r w:rsidRPr="00CA4CA1">
        <w:rPr>
          <w:rFonts w:ascii="Times New Roman" w:eastAsia="Times New Roman" w:hAnsi="Times New Roman" w:cs="Times New Roman"/>
          <w:sz w:val="28"/>
          <w:szCs w:val="28"/>
          <w:shd w:val="clear" w:color="auto" w:fill="FFFFFF"/>
          <w:lang w:eastAsia="ru-RU"/>
        </w:rPr>
        <w:t xml:space="preserve"> Поверьте в то, что детский сад ребенку принесет пользу. </w:t>
      </w:r>
    </w:p>
    <w:p w:rsidR="00CA4CA1" w:rsidRPr="00CA4CA1" w:rsidRDefault="00CA4CA1" w:rsidP="00CA4CA1">
      <w:pPr>
        <w:shd w:val="clear" w:color="auto" w:fill="FFFFFF"/>
        <w:spacing w:after="0"/>
        <w:ind w:firstLine="426"/>
        <w:rPr>
          <w:rFonts w:ascii="Times New Roman" w:eastAsia="Times New Roman" w:hAnsi="Times New Roman" w:cs="Times New Roman"/>
          <w:sz w:val="28"/>
          <w:szCs w:val="28"/>
          <w:shd w:val="clear" w:color="auto" w:fill="FFFFFF"/>
          <w:lang w:eastAsia="ru-RU"/>
        </w:rPr>
      </w:pPr>
      <w:r w:rsidRPr="00CA4CA1">
        <w:rPr>
          <w:rFonts w:ascii="Times New Roman" w:eastAsia="Times New Roman" w:hAnsi="Times New Roman" w:cs="Times New Roman"/>
          <w:sz w:val="28"/>
          <w:szCs w:val="28"/>
          <w:shd w:val="clear" w:color="auto" w:fill="FFFFFF"/>
          <w:lang w:eastAsia="ru-RU"/>
        </w:rPr>
        <w:t xml:space="preserve"> Во время адаптации ребенка к детскому саду надо снизить уровень предъявляемых к нему требований и максимально окружить вашей заботой, любовью и вниманием. Кроме того, в саду ребенок может уставать от шума, беготни. И только дома есть возможность расслабиться. Родителям очень важно стараться держать себя в руках, не ругать и не наказывать ребенка за плохое поведение. Уделять малышу максимум возможного внимания по вечерам. Почитать, поиграть, порисовать, полепить из пластилина вместе. Не волнуйтесь, со временем это пройдет!</w:t>
      </w:r>
      <w:r w:rsidRPr="00CA4CA1">
        <w:rPr>
          <w:rFonts w:ascii="Times New Roman" w:eastAsia="Times New Roman" w:hAnsi="Times New Roman" w:cs="Times New Roman"/>
          <w:sz w:val="28"/>
          <w:szCs w:val="28"/>
          <w:lang w:eastAsia="ru-RU"/>
        </w:rPr>
        <w:br/>
      </w:r>
      <w:r w:rsidRPr="00CA4CA1">
        <w:rPr>
          <w:rFonts w:ascii="Times New Roman" w:eastAsia="Times New Roman" w:hAnsi="Times New Roman" w:cs="Times New Roman"/>
          <w:sz w:val="28"/>
          <w:szCs w:val="28"/>
          <w:shd w:val="clear" w:color="auto" w:fill="FFFFFF"/>
          <w:lang w:eastAsia="ru-RU"/>
        </w:rPr>
        <w:t>В этот непростой для всех период жизни вам надо просто любить ребенка, каким он есть, и показывать ему вашу безусловную любовь.</w:t>
      </w:r>
    </w:p>
    <w:p w:rsidR="00CA4CA1" w:rsidRPr="00CA4CA1" w:rsidRDefault="00CA4CA1" w:rsidP="00CA4CA1">
      <w:pPr>
        <w:spacing w:after="0"/>
        <w:ind w:firstLine="426"/>
        <w:rPr>
          <w:rFonts w:ascii="Times New Roman" w:eastAsia="Calibri" w:hAnsi="Times New Roman" w:cs="Times New Roman"/>
          <w:sz w:val="28"/>
          <w:szCs w:val="28"/>
          <w:shd w:val="clear" w:color="auto" w:fill="FFFFFF"/>
        </w:rPr>
      </w:pPr>
      <w:r w:rsidRPr="00CA4CA1">
        <w:rPr>
          <w:rFonts w:ascii="Times New Roman" w:eastAsia="Calibri" w:hAnsi="Times New Roman" w:cs="Times New Roman"/>
          <w:b/>
          <w:bCs/>
          <w:sz w:val="36"/>
          <w:szCs w:val="28"/>
          <w:shd w:val="clear" w:color="auto" w:fill="FFFFFF"/>
        </w:rPr>
        <w:t>Три дня в детском саду - две недели на больничном</w:t>
      </w:r>
      <w:proofErr w:type="gramStart"/>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О</w:t>
      </w:r>
      <w:proofErr w:type="gramEnd"/>
      <w:r w:rsidRPr="00CA4CA1">
        <w:rPr>
          <w:rFonts w:ascii="Times New Roman" w:eastAsia="Calibri" w:hAnsi="Times New Roman" w:cs="Times New Roman"/>
          <w:sz w:val="28"/>
          <w:szCs w:val="28"/>
          <w:shd w:val="clear" w:color="auto" w:fill="FFFFFF"/>
        </w:rPr>
        <w:t>чень распространенной бывает ситуация, когда ребенок до начала посещения им детского сада почти совсем не болел, а потом в три года как пошел в детский сад и началось... неделя в детском саду, две недели - на больничном. </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xml:space="preserve">Что делать родителям? Прежде всего, надо признать тот факт, что любой </w:t>
      </w:r>
      <w:r w:rsidRPr="00CA4CA1">
        <w:rPr>
          <w:rFonts w:ascii="Times New Roman" w:eastAsia="Calibri" w:hAnsi="Times New Roman" w:cs="Times New Roman"/>
          <w:sz w:val="28"/>
          <w:szCs w:val="28"/>
          <w:shd w:val="clear" w:color="auto" w:fill="FFFFFF"/>
        </w:rPr>
        <w:lastRenderedPageBreak/>
        <w:t>детский коллектив - это источник вирусов и бактерий. Каждый ребенок является носителем своих, специфичных микробов, которые он получил у себя в семье и к которым у него выработался иммунитет. Дети в начале посещения детского сада начинают активно обмениваться микробам, поэтому часто болеют первое время. </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Снижает иммунитет у детей также стресс, вызванный посещением детского сада. Чем труднее проходит привыкание ребенка к садику, чем сильнее он переживает разлуку с любимой мамой, тем чаще будет болеть.</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Что же делать? </w:t>
      </w:r>
      <w:r w:rsidRPr="00CA4CA1">
        <w:rPr>
          <w:rFonts w:ascii="Times New Roman" w:eastAsia="Calibri" w:hAnsi="Times New Roman" w:cs="Times New Roman"/>
          <w:sz w:val="28"/>
          <w:szCs w:val="28"/>
        </w:rPr>
        <w:br/>
      </w:r>
      <w:r w:rsidRPr="00CA4CA1">
        <w:rPr>
          <w:rFonts w:ascii="Times New Roman" w:eastAsia="Calibri" w:hAnsi="Times New Roman" w:cs="Times New Roman"/>
          <w:b/>
          <w:bCs/>
          <w:sz w:val="36"/>
          <w:szCs w:val="28"/>
          <w:shd w:val="clear" w:color="auto" w:fill="FFFFFF"/>
        </w:rPr>
        <w:t>Как помочь ребенку легче адаптироваться к детскому саду и меньше болеть?</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xml:space="preserve"> Во-первых, надо принимать в расчет не только то, как часто ребенок болеет, но и насколько тяжело протекают болезни. Если болезни протекают хоть и часто, но легко, без осложнений, без приема кучи </w:t>
      </w:r>
      <w:hyperlink r:id="rId15" w:tgtFrame="_blank" w:history="1">
        <w:r w:rsidRPr="00CA4CA1">
          <w:rPr>
            <w:rFonts w:ascii="Times New Roman" w:eastAsia="Calibri" w:hAnsi="Times New Roman" w:cs="Times New Roman"/>
            <w:sz w:val="28"/>
            <w:szCs w:val="28"/>
            <w:shd w:val="clear" w:color="auto" w:fill="FFFFFF"/>
          </w:rPr>
          <w:t>лекарств</w:t>
        </w:r>
      </w:hyperlink>
      <w:r w:rsidRPr="00CA4CA1">
        <w:rPr>
          <w:rFonts w:ascii="Times New Roman" w:eastAsia="Calibri" w:hAnsi="Times New Roman" w:cs="Times New Roman"/>
          <w:sz w:val="28"/>
          <w:szCs w:val="28"/>
          <w:shd w:val="clear" w:color="auto" w:fill="FFFFFF"/>
        </w:rPr>
        <w:t>, если малыш выздоравливает сам и все лечение состоит только в обильном питье, фруктах, частом проветривании помещения, то так болеть и так выздоравливать не вредно!</w:t>
      </w:r>
    </w:p>
    <w:p w:rsidR="00CA4CA1" w:rsidRPr="00CA4CA1" w:rsidRDefault="00CA4CA1" w:rsidP="00CA4CA1">
      <w:pPr>
        <w:spacing w:after="0"/>
        <w:ind w:firstLine="426"/>
        <w:rPr>
          <w:rFonts w:ascii="Times New Roman" w:eastAsia="Calibri" w:hAnsi="Times New Roman" w:cs="Times New Roman"/>
          <w:sz w:val="28"/>
          <w:szCs w:val="28"/>
          <w:shd w:val="clear" w:color="auto" w:fill="FFFFFF"/>
        </w:rPr>
      </w:pPr>
      <w:r w:rsidRPr="00CA4CA1">
        <w:rPr>
          <w:rFonts w:ascii="Times New Roman" w:eastAsia="Calibri" w:hAnsi="Times New Roman" w:cs="Times New Roman"/>
          <w:sz w:val="28"/>
          <w:szCs w:val="28"/>
          <w:shd w:val="clear" w:color="auto" w:fill="FFFFFF"/>
        </w:rPr>
        <w:t xml:space="preserve"> Но если, как пишет доктор </w:t>
      </w:r>
      <w:proofErr w:type="spellStart"/>
      <w:r w:rsidRPr="00CA4CA1">
        <w:rPr>
          <w:rFonts w:ascii="Times New Roman" w:eastAsia="Calibri" w:hAnsi="Times New Roman" w:cs="Times New Roman"/>
          <w:sz w:val="28"/>
          <w:szCs w:val="28"/>
          <w:shd w:val="clear" w:color="auto" w:fill="FFFFFF"/>
        </w:rPr>
        <w:t>Комаровский</w:t>
      </w:r>
      <w:proofErr w:type="spellEnd"/>
      <w:r w:rsidRPr="00CA4CA1">
        <w:rPr>
          <w:rFonts w:ascii="Times New Roman" w:eastAsia="Calibri" w:hAnsi="Times New Roman" w:cs="Times New Roman"/>
          <w:sz w:val="28"/>
          <w:szCs w:val="28"/>
          <w:shd w:val="clear" w:color="auto" w:fill="FFFFFF"/>
        </w:rPr>
        <w:t xml:space="preserve">: "...каждый чих - повод для назначения десятка </w:t>
      </w:r>
      <w:proofErr w:type="spellStart"/>
      <w:r w:rsidRPr="00CA4CA1">
        <w:rPr>
          <w:rFonts w:ascii="Times New Roman" w:eastAsia="Calibri" w:hAnsi="Times New Roman" w:cs="Times New Roman"/>
          <w:sz w:val="28"/>
          <w:szCs w:val="28"/>
          <w:shd w:val="clear" w:color="auto" w:fill="FFFFFF"/>
        </w:rPr>
        <w:t>сиропчиков</w:t>
      </w:r>
      <w:proofErr w:type="spellEnd"/>
      <w:r w:rsidRPr="00CA4CA1">
        <w:rPr>
          <w:rFonts w:ascii="Times New Roman" w:eastAsia="Calibri" w:hAnsi="Times New Roman" w:cs="Times New Roman"/>
          <w:sz w:val="28"/>
          <w:szCs w:val="28"/>
          <w:shd w:val="clear" w:color="auto" w:fill="FFFFFF"/>
        </w:rPr>
        <w:t>-таблеточек, для инъекций антибиотиков, для тщательного обследования, для консультации десятка специалистов, каждый из которых считает необходимым добавить к лечению еще парочку-другую препаратов, - такие ОРЗ однозначное и очевидное зло, и такие </w:t>
      </w:r>
      <w:hyperlink r:id="rId16" w:tgtFrame="_blank" w:history="1">
        <w:r w:rsidRPr="00CA4CA1">
          <w:rPr>
            <w:rFonts w:ascii="Times New Roman" w:eastAsia="Calibri" w:hAnsi="Times New Roman" w:cs="Times New Roman"/>
            <w:sz w:val="28"/>
            <w:szCs w:val="28"/>
            <w:shd w:val="clear" w:color="auto" w:fill="FFFFFF"/>
          </w:rPr>
          <w:t>ОРЗ</w:t>
        </w:r>
      </w:hyperlink>
      <w:r w:rsidRPr="00CA4CA1">
        <w:rPr>
          <w:rFonts w:ascii="Times New Roman" w:eastAsia="Calibri" w:hAnsi="Times New Roman" w:cs="Times New Roman"/>
          <w:sz w:val="28"/>
          <w:szCs w:val="28"/>
        </w:rPr>
        <w:t xml:space="preserve"> </w:t>
      </w:r>
      <w:r w:rsidRPr="00CA4CA1">
        <w:rPr>
          <w:rFonts w:ascii="Times New Roman" w:eastAsia="Calibri" w:hAnsi="Times New Roman" w:cs="Times New Roman"/>
          <w:sz w:val="28"/>
          <w:szCs w:val="28"/>
          <w:shd w:val="clear" w:color="auto" w:fill="FFFFFF"/>
        </w:rPr>
        <w:t>бесследно не проходят и безболезненно не перерастаются. И для такого ребенка детский сад опасен. И родители опасны. И врачи..."</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xml:space="preserve"> Также родители должны понимать, что если вы не будете водить ребенка в детский сад, боясь частых болезней, то такая ситуация с болезнями может возникнуть с началом посещения ребенком школы. В школе, как вы понимаете, болеть хуже, т.к. ребенок пропускает занятия.</w:t>
      </w:r>
      <w:r w:rsidRPr="00CA4CA1">
        <w:rPr>
          <w:rFonts w:ascii="Times New Roman" w:eastAsia="Calibri" w:hAnsi="Times New Roman" w:cs="Times New Roman"/>
          <w:sz w:val="28"/>
          <w:szCs w:val="28"/>
        </w:rPr>
        <w:br/>
      </w:r>
      <w:proofErr w:type="gramStart"/>
      <w:r w:rsidRPr="00CA4CA1">
        <w:rPr>
          <w:rFonts w:ascii="Times New Roman" w:eastAsia="Calibri" w:hAnsi="Times New Roman" w:cs="Times New Roman"/>
          <w:sz w:val="28"/>
          <w:szCs w:val="28"/>
          <w:shd w:val="clear" w:color="auto" w:fill="FFFFFF"/>
        </w:rPr>
        <w:t>На здоровье ребенка сказывается</w:t>
      </w:r>
      <w:proofErr w:type="gramEnd"/>
      <w:r w:rsidRPr="00CA4CA1">
        <w:rPr>
          <w:rFonts w:ascii="Times New Roman" w:eastAsia="Calibri" w:hAnsi="Times New Roman" w:cs="Times New Roman"/>
          <w:sz w:val="28"/>
          <w:szCs w:val="28"/>
          <w:shd w:val="clear" w:color="auto" w:fill="FFFFFF"/>
        </w:rPr>
        <w:t xml:space="preserve"> его образ жизни. Ежедневные прогулки на свежем воздухе, физкультура, полноценное питание, богатое </w:t>
      </w:r>
      <w:hyperlink r:id="rId17" w:tgtFrame="_blank" w:history="1">
        <w:r w:rsidRPr="00CA4CA1">
          <w:rPr>
            <w:rFonts w:ascii="Times New Roman" w:eastAsia="Calibri" w:hAnsi="Times New Roman" w:cs="Times New Roman"/>
            <w:sz w:val="28"/>
            <w:szCs w:val="28"/>
            <w:shd w:val="clear" w:color="auto" w:fill="FFFFFF"/>
          </w:rPr>
          <w:t>витаминами</w:t>
        </w:r>
      </w:hyperlink>
      <w:r w:rsidRPr="00CA4CA1">
        <w:rPr>
          <w:rFonts w:ascii="Times New Roman" w:eastAsia="Calibri" w:hAnsi="Times New Roman" w:cs="Times New Roman"/>
          <w:sz w:val="28"/>
          <w:szCs w:val="28"/>
          <w:shd w:val="clear" w:color="auto" w:fill="FFFFFF"/>
        </w:rPr>
        <w:t>, отсутствие вредных продуктов в рационе, жизнь в экологически чистой местности, все это укрепляет иммунитет. Про это знают все родители, но не всегда все эти условия осуществимы, особенно, в условиях жизни в крупном городе. Но, по крайней мере, к этому надо стремиться.</w:t>
      </w:r>
      <w:r w:rsidRPr="00CA4CA1">
        <w:rPr>
          <w:rFonts w:ascii="Times New Roman" w:eastAsia="Calibri" w:hAnsi="Times New Roman" w:cs="Times New Roman"/>
          <w:sz w:val="28"/>
          <w:szCs w:val="28"/>
        </w:rPr>
        <w:br/>
      </w:r>
      <w:r w:rsidRPr="00CA4CA1">
        <w:rPr>
          <w:rFonts w:ascii="Times New Roman" w:eastAsia="Calibri" w:hAnsi="Times New Roman" w:cs="Times New Roman"/>
          <w:b/>
          <w:bCs/>
          <w:sz w:val="36"/>
          <w:szCs w:val="28"/>
          <w:shd w:val="clear" w:color="auto" w:fill="FFFFFF"/>
        </w:rPr>
        <w:t>Как справиться с капризами ребенка при расставании с родителями?</w:t>
      </w:r>
      <w:r w:rsidRPr="00CA4CA1">
        <w:rPr>
          <w:rFonts w:ascii="Times New Roman" w:eastAsia="Calibri" w:hAnsi="Times New Roman" w:cs="Times New Roman"/>
          <w:sz w:val="36"/>
          <w:szCs w:val="28"/>
        </w:rPr>
        <w:t xml:space="preserve">  </w:t>
      </w:r>
      <w:r w:rsidRPr="00CA4CA1">
        <w:rPr>
          <w:rFonts w:ascii="Times New Roman" w:eastAsia="Calibri" w:hAnsi="Times New Roman" w:cs="Times New Roman"/>
          <w:b/>
          <w:bCs/>
          <w:sz w:val="36"/>
          <w:szCs w:val="28"/>
          <w:shd w:val="clear" w:color="auto" w:fill="FFFFFF"/>
        </w:rPr>
        <w:t>"Почему ты плачешь?"</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Этот вопрос тысячу раз задают родители своим маленьким детям, которые цепляются за них и рыдают, не позволяя выйти из дому.</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lastRenderedPageBreak/>
        <w:t>Понять, почему ребенок плачет,  почти невозможно.</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xml:space="preserve">Сам ребенок тоже ни за что не сможет объяснить причину того, почему он не хочет отпустить маму. Даже спрашивать его об </w:t>
      </w:r>
      <w:proofErr w:type="gramStart"/>
      <w:r w:rsidRPr="00CA4CA1">
        <w:rPr>
          <w:rFonts w:ascii="Times New Roman" w:eastAsia="Calibri" w:hAnsi="Times New Roman" w:cs="Times New Roman"/>
          <w:sz w:val="28"/>
          <w:szCs w:val="28"/>
          <w:shd w:val="clear" w:color="auto" w:fill="FFFFFF"/>
        </w:rPr>
        <w:t>этом</w:t>
      </w:r>
      <w:proofErr w:type="gramEnd"/>
      <w:r w:rsidRPr="00CA4CA1">
        <w:rPr>
          <w:rFonts w:ascii="Times New Roman" w:eastAsia="Calibri" w:hAnsi="Times New Roman" w:cs="Times New Roman"/>
          <w:sz w:val="28"/>
          <w:szCs w:val="28"/>
          <w:shd w:val="clear" w:color="auto" w:fill="FFFFFF"/>
        </w:rPr>
        <w:t xml:space="preserve"> по меньшей мере бесполезно, а иногда и вредно (по интонации вопроса он чувствует, что им недовольны, и переживает, что расстроил или обидел маму). Почему же он плачет?</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Он плачет, потому что слезы - единственный способ, которым ребенок может показать, что он БЕСПОКОИТСЯ.</w:t>
      </w:r>
    </w:p>
    <w:p w:rsidR="00CA4CA1" w:rsidRPr="00CA4CA1" w:rsidRDefault="00CA4CA1" w:rsidP="00CA4CA1">
      <w:pPr>
        <w:spacing w:after="0"/>
        <w:ind w:firstLine="426"/>
        <w:rPr>
          <w:rFonts w:ascii="Times New Roman" w:eastAsia="Calibri" w:hAnsi="Times New Roman" w:cs="Times New Roman"/>
          <w:sz w:val="28"/>
          <w:szCs w:val="28"/>
          <w:shd w:val="clear" w:color="auto" w:fill="FFFFFF"/>
        </w:rPr>
      </w:pPr>
      <w:r w:rsidRPr="00CA4CA1">
        <w:rPr>
          <w:rFonts w:ascii="Times New Roman" w:eastAsia="Calibri" w:hAnsi="Times New Roman" w:cs="Times New Roman"/>
          <w:sz w:val="28"/>
          <w:szCs w:val="28"/>
          <w:shd w:val="clear" w:color="auto" w:fill="FFFFFF"/>
        </w:rPr>
        <w:t>Взрослые наделяют слезы более трагическим смыслом, чем дети. Взрослые плачут в тяжелом горе, в отчаянии, при сильной боли. Ребенок же слезами "разговаривает".</w:t>
      </w:r>
    </w:p>
    <w:p w:rsidR="00CA4CA1" w:rsidRPr="00CA4CA1" w:rsidRDefault="00CA4CA1" w:rsidP="00CA4CA1">
      <w:pPr>
        <w:spacing w:after="0"/>
        <w:ind w:firstLine="426"/>
        <w:rPr>
          <w:rFonts w:ascii="Times New Roman" w:eastAsia="Calibri" w:hAnsi="Times New Roman" w:cs="Times New Roman"/>
          <w:sz w:val="28"/>
          <w:szCs w:val="28"/>
        </w:rPr>
      </w:pPr>
      <w:r w:rsidRPr="00CA4CA1">
        <w:rPr>
          <w:rFonts w:ascii="Times New Roman" w:eastAsia="Calibri" w:hAnsi="Times New Roman" w:cs="Times New Roman"/>
          <w:sz w:val="28"/>
          <w:szCs w:val="28"/>
          <w:shd w:val="clear" w:color="auto" w:fill="FFFFFF"/>
        </w:rPr>
        <w:t>Ребенок хочет говорить именно о расставании, а то, что он плачет, показывает, как сильно он хочет об этом говорить. Об уходящей маме, о том, что с ней будет, о том, когда она вернется, о том, как она его любит и сочувствует ему, маленькому человеку, который осваивает новый опыт расставаний и встреч. Мама, которую плачущий малыш "вернул с порога", которая решила "не травмировать" ребенка и вопреки своим планам и желаниям осталась дома, тем самым просто "откладывает" разговор о расставаниях и встречах. Такой разговор обязательно рано или поздно состоится, и ребенок снова будет использовать для разговора все свои возможности: слова, слезы, капризы, манипуляции...</w:t>
      </w:r>
      <w:r w:rsidRPr="00CA4CA1">
        <w:rPr>
          <w:rFonts w:ascii="Times New Roman" w:eastAsia="Calibri" w:hAnsi="Times New Roman" w:cs="Times New Roman"/>
          <w:sz w:val="28"/>
          <w:szCs w:val="28"/>
        </w:rPr>
        <w:br/>
      </w:r>
      <w:r w:rsidRPr="00CA4CA1">
        <w:rPr>
          <w:rFonts w:ascii="Times New Roman" w:eastAsia="Calibri" w:hAnsi="Times New Roman" w:cs="Times New Roman"/>
          <w:b/>
          <w:bCs/>
          <w:sz w:val="36"/>
          <w:szCs w:val="28"/>
          <w:shd w:val="clear" w:color="auto" w:fill="FFFFFF"/>
        </w:rPr>
        <w:t>Как лучше прощаться.</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Попробуем найти рецепт хорошего и полезного для ребенка прощания. Для этого вспомним, что мы знаем о желаниях малыша, и решим, чего хочет взрослый.</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Итак, ребенок хочет: </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знать, куда уходит мама; </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знать, когда она придет; </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быть уверенным, что с ним ничего не случится;</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быть уверенным, что с ней ничего не случится;</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быть уверенным, что она получает удовольствие от того, что делает, и ей там не хуже (хотя и не лучше), чем здесь.</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В то же время взрослый хочет:</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обеспечить безопасность ребенка; </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не опоздать туда, куда идет;</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оставить ребенка в достаточно хорошем настроении; </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вернувшись, увидеть радость встречи в глазах своего малыша. </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Постараемся совместить эти пожелания в одной стратегии.</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xml:space="preserve">- Чтобы не опаздывать и иметь возможность попрощаться с ребенком, </w:t>
      </w:r>
      <w:r w:rsidRPr="00CA4CA1">
        <w:rPr>
          <w:rFonts w:ascii="Times New Roman" w:eastAsia="Calibri" w:hAnsi="Times New Roman" w:cs="Times New Roman"/>
          <w:sz w:val="28"/>
          <w:szCs w:val="28"/>
          <w:shd w:val="clear" w:color="auto" w:fill="FFFFFF"/>
        </w:rPr>
        <w:lastRenderedPageBreak/>
        <w:t>соберитесь на 5-10 минут раньше (больше не надо, чтобы не превращать прощание в самостоятельное событие дня).</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xml:space="preserve">- </w:t>
      </w:r>
      <w:proofErr w:type="gramStart"/>
      <w:r w:rsidRPr="00CA4CA1">
        <w:rPr>
          <w:rFonts w:ascii="Times New Roman" w:eastAsia="Calibri" w:hAnsi="Times New Roman" w:cs="Times New Roman"/>
          <w:sz w:val="28"/>
          <w:szCs w:val="28"/>
          <w:shd w:val="clear" w:color="auto" w:fill="FFFFFF"/>
        </w:rPr>
        <w:t>Скажите честно ребенку, куда и зачем вы идете (только очень просто, например:</w:t>
      </w:r>
      <w:proofErr w:type="gramEnd"/>
      <w:r w:rsidRPr="00CA4CA1">
        <w:rPr>
          <w:rFonts w:ascii="Times New Roman" w:eastAsia="Calibri" w:hAnsi="Times New Roman" w:cs="Times New Roman"/>
          <w:sz w:val="28"/>
          <w:szCs w:val="28"/>
          <w:shd w:val="clear" w:color="auto" w:fill="FFFFFF"/>
        </w:rPr>
        <w:t xml:space="preserve"> </w:t>
      </w:r>
      <w:proofErr w:type="gramStart"/>
      <w:r w:rsidRPr="00CA4CA1">
        <w:rPr>
          <w:rFonts w:ascii="Times New Roman" w:eastAsia="Calibri" w:hAnsi="Times New Roman" w:cs="Times New Roman"/>
          <w:sz w:val="28"/>
          <w:szCs w:val="28"/>
          <w:shd w:val="clear" w:color="auto" w:fill="FFFFFF"/>
        </w:rPr>
        <w:t>"Я иду в парикмахерскую стричь волосы", или "Я иду на работу печатать на </w:t>
      </w:r>
      <w:hyperlink r:id="rId18" w:tgtFrame="_blank" w:history="1">
        <w:r w:rsidRPr="00CA4CA1">
          <w:rPr>
            <w:rFonts w:ascii="Times New Roman" w:eastAsia="Calibri" w:hAnsi="Times New Roman" w:cs="Times New Roman"/>
            <w:sz w:val="28"/>
            <w:szCs w:val="28"/>
            <w:u w:val="single"/>
            <w:shd w:val="clear" w:color="auto" w:fill="FFFFFF"/>
          </w:rPr>
          <w:t>компьютере</w:t>
        </w:r>
      </w:hyperlink>
      <w:r w:rsidRPr="00CA4CA1">
        <w:rPr>
          <w:rFonts w:ascii="Times New Roman" w:eastAsia="Calibri" w:hAnsi="Times New Roman" w:cs="Times New Roman"/>
          <w:sz w:val="28"/>
          <w:szCs w:val="28"/>
          <w:shd w:val="clear" w:color="auto" w:fill="FFFFFF"/>
        </w:rPr>
        <w:t>", или "Я иду к тете Лене пить чай").</w:t>
      </w:r>
      <w:proofErr w:type="gramEnd"/>
      <w:r w:rsidRPr="00CA4CA1">
        <w:rPr>
          <w:rFonts w:ascii="Times New Roman" w:eastAsia="Calibri" w:hAnsi="Times New Roman" w:cs="Times New Roman"/>
          <w:sz w:val="28"/>
          <w:szCs w:val="28"/>
          <w:shd w:val="clear" w:color="auto" w:fill="FFFFFF"/>
        </w:rPr>
        <w:t xml:space="preserve"> Не бойтесь, что ребенок не поймет слов: спокойная, открытая интонация подскажет ему, что то место, куда идет мама, достаточно хорошее, и дело, которое она будет делать, - полезное и приятное.</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Скажите точно малышу, когда вы вернетесь. Для этого не нужно говорить время по часам (это маленькому ребенку может быть не совсем удобно и понятно). Можно сказать: "Я приду, когда ты покушаешь, погуляешь, поспишь". Ребенку понятнее конкретные описания событий, по которым он и определит время.</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Расскажите сыну или дочке, с кем он останется и, главное, что будет делать: "Ты будешь с бабушкой. Вы покушаете, потом погуляете, потом поиграете, а потом будете меня вместе встречать".</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Не сулите ребенку "призов" за то, что он вас отпускает, но если он попросит ему что-то принести, не отказывайте. Если же выполнить его просьбу невозможно, сразу скажите ему об этом: "</w:t>
      </w:r>
      <w:proofErr w:type="gramStart"/>
      <w:r w:rsidRPr="00CA4CA1">
        <w:rPr>
          <w:rFonts w:ascii="Times New Roman" w:eastAsia="Calibri" w:hAnsi="Times New Roman" w:cs="Times New Roman"/>
          <w:sz w:val="28"/>
          <w:szCs w:val="28"/>
          <w:shd w:val="clear" w:color="auto" w:fill="FFFFFF"/>
        </w:rPr>
        <w:t>Ну</w:t>
      </w:r>
      <w:proofErr w:type="gramEnd"/>
      <w:r w:rsidRPr="00CA4CA1">
        <w:rPr>
          <w:rFonts w:ascii="Times New Roman" w:eastAsia="Calibri" w:hAnsi="Times New Roman" w:cs="Times New Roman"/>
          <w:sz w:val="28"/>
          <w:szCs w:val="28"/>
          <w:shd w:val="clear" w:color="auto" w:fill="FFFFFF"/>
        </w:rPr>
        <w:t xml:space="preserve"> нет, живого цыпленка я не смогу тебе принести..." Даже если ребенок ни о чем не просит, приносите ему время от времени какую-нибудь маленькую приятную вещицу (печенье, конфетку, яблоко, тетрадку), чтобы он чувствовал, что где-то далеко от него вы о нем помните и готовитесь к встрече.</w:t>
      </w:r>
      <w:r w:rsidRPr="00CA4CA1">
        <w:rPr>
          <w:rFonts w:ascii="Times New Roman" w:eastAsia="Calibri" w:hAnsi="Times New Roman" w:cs="Times New Roman"/>
          <w:sz w:val="28"/>
          <w:szCs w:val="28"/>
        </w:rPr>
        <w:br/>
      </w:r>
      <w:r w:rsidRPr="00CA4CA1">
        <w:rPr>
          <w:rFonts w:ascii="Times New Roman" w:eastAsia="Calibri" w:hAnsi="Times New Roman" w:cs="Times New Roman"/>
          <w:sz w:val="36"/>
          <w:szCs w:val="28"/>
        </w:rPr>
        <w:t xml:space="preserve"> </w:t>
      </w:r>
      <w:r w:rsidRPr="00CA4CA1">
        <w:rPr>
          <w:rFonts w:ascii="Times New Roman" w:eastAsia="Calibri" w:hAnsi="Times New Roman" w:cs="Times New Roman"/>
          <w:b/>
          <w:bCs/>
          <w:sz w:val="36"/>
          <w:szCs w:val="28"/>
          <w:shd w:val="clear" w:color="auto" w:fill="FFFFFF"/>
        </w:rPr>
        <w:t>Победить "сцены" помогут "ритуалы"</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xml:space="preserve">"Ритуал" - это порядок действий, который взрослые повторяют раз за разом. </w:t>
      </w:r>
      <w:proofErr w:type="gramStart"/>
      <w:r w:rsidRPr="00CA4CA1">
        <w:rPr>
          <w:rFonts w:ascii="Times New Roman" w:eastAsia="Calibri" w:hAnsi="Times New Roman" w:cs="Times New Roman"/>
          <w:sz w:val="28"/>
          <w:szCs w:val="28"/>
          <w:shd w:val="clear" w:color="auto" w:fill="FFFFFF"/>
        </w:rPr>
        <w:t>Например, уходя, мама всегда:</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на три минутки </w:t>
      </w:r>
      <w:hyperlink r:id="rId19" w:tgtFrame="_blank" w:history="1">
        <w:r w:rsidRPr="00CA4CA1">
          <w:rPr>
            <w:rFonts w:ascii="Times New Roman" w:eastAsia="Calibri" w:hAnsi="Times New Roman" w:cs="Times New Roman"/>
            <w:sz w:val="28"/>
            <w:szCs w:val="28"/>
            <w:u w:val="single"/>
            <w:shd w:val="clear" w:color="auto" w:fill="FFFFFF"/>
          </w:rPr>
          <w:t>берет</w:t>
        </w:r>
      </w:hyperlink>
      <w:r w:rsidRPr="00CA4CA1">
        <w:rPr>
          <w:rFonts w:ascii="Times New Roman" w:eastAsia="Calibri" w:hAnsi="Times New Roman" w:cs="Times New Roman"/>
          <w:sz w:val="28"/>
          <w:szCs w:val="28"/>
          <w:shd w:val="clear" w:color="auto" w:fill="FFFFFF"/>
        </w:rPr>
        <w:t> малыша на руки; </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целует и говорит, куда уходит и когда придет; </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просит принести сумку (ключи, платочек и т. д.);</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говорит "спасибо" и "пока-пока"; </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если ребенок плачет - говорит, что ей очень жалко, что он грустит, но ничего не поделаешь, приходится расставаться;</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передает ребенка тому взрослому, с которым он остается;</w:t>
      </w:r>
      <w:proofErr w:type="gramEnd"/>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уходит.</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Такое поведение помогает ребенку не с первого дня, а именно тогда, когда становится ритуалом, то есть привычным поведением</w:t>
      </w:r>
      <w:proofErr w:type="gramStart"/>
      <w:r w:rsidRPr="00CA4CA1">
        <w:rPr>
          <w:rFonts w:ascii="Times New Roman" w:eastAsia="Calibri" w:hAnsi="Times New Roman" w:cs="Times New Roman"/>
          <w:sz w:val="28"/>
          <w:szCs w:val="28"/>
          <w:shd w:val="clear" w:color="auto" w:fill="FFFFFF"/>
        </w:rPr>
        <w:t xml:space="preserve"> .</w:t>
      </w:r>
      <w:proofErr w:type="gramEnd"/>
      <w:r w:rsidRPr="00CA4CA1">
        <w:rPr>
          <w:rFonts w:ascii="Times New Roman" w:eastAsia="Calibri" w:hAnsi="Times New Roman" w:cs="Times New Roman"/>
          <w:sz w:val="28"/>
          <w:szCs w:val="28"/>
          <w:shd w:val="clear" w:color="auto" w:fill="FFFFFF"/>
        </w:rPr>
        <w:t>Ритуал помогает потому, что учит ребенка ДОВЕРЯТЬ взрослым: ребенок хорошо знает, что мама уйдет, как она уйдет и когда вернется. Это доверие и знание снижает тревогу малыша.</w:t>
      </w:r>
      <w:r w:rsidRPr="00CA4CA1">
        <w:rPr>
          <w:rFonts w:ascii="Times New Roman" w:eastAsia="Calibri" w:hAnsi="Times New Roman" w:cs="Times New Roman"/>
          <w:sz w:val="28"/>
          <w:szCs w:val="28"/>
        </w:rPr>
        <w:br/>
      </w:r>
      <w:r w:rsidRPr="00CA4CA1">
        <w:rPr>
          <w:rFonts w:ascii="Times New Roman" w:eastAsia="Calibri" w:hAnsi="Times New Roman" w:cs="Times New Roman"/>
          <w:b/>
          <w:bCs/>
          <w:sz w:val="36"/>
          <w:szCs w:val="28"/>
          <w:shd w:val="clear" w:color="auto" w:fill="FFFFFF"/>
        </w:rPr>
        <w:lastRenderedPageBreak/>
        <w:t>Фразы, которые ухудшают ситуацию.</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Вот 5 фраз, которые мамы произносят, отчаявшись убедить ребенка в том, что им нужно уйти по делам:</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"Ты же сам говорил (говорила), что с бабушкой хорошо, почему ты теперь не хочешь с ней оставаться?";</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"Не пускаешь меня на работу - не будет денег тебе на новую машинку!";</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"Ну пожалуйста, можно мама пойдет на работу?!";</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"Ты же большой мальчик (большая девочка)! Как тебе не стыдно плакать!";</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shd w:val="clear" w:color="auto" w:fill="FFFFFF"/>
        </w:rPr>
        <w:t>-  "Если будешь так реветь - уйду от тебя и вообще не приду!"</w:t>
      </w:r>
      <w:r w:rsidRPr="00CA4CA1">
        <w:rPr>
          <w:rFonts w:ascii="Times New Roman" w:eastAsia="Calibri" w:hAnsi="Times New Roman" w:cs="Times New Roman"/>
          <w:sz w:val="28"/>
          <w:szCs w:val="28"/>
        </w:rPr>
        <w:br/>
      </w:r>
      <w:r w:rsidRPr="00CA4CA1">
        <w:rPr>
          <w:rFonts w:ascii="Times New Roman" w:eastAsia="Calibri" w:hAnsi="Times New Roman" w:cs="Times New Roman"/>
          <w:sz w:val="28"/>
          <w:szCs w:val="28"/>
        </w:rPr>
        <w:br/>
      </w:r>
    </w:p>
    <w:p w:rsidR="00CA4CA1" w:rsidRPr="00CA4CA1" w:rsidRDefault="00CA4CA1" w:rsidP="00CA4CA1">
      <w:pPr>
        <w:spacing w:after="0"/>
        <w:ind w:firstLine="426"/>
        <w:rPr>
          <w:rFonts w:ascii="Times New Roman" w:eastAsia="Calibri" w:hAnsi="Times New Roman" w:cs="Times New Roman"/>
          <w:sz w:val="28"/>
          <w:szCs w:val="28"/>
        </w:rPr>
      </w:pPr>
    </w:p>
    <w:p w:rsidR="00CA4CA1" w:rsidRPr="00CA4CA1" w:rsidRDefault="00CA4CA1" w:rsidP="00CA4CA1">
      <w:pPr>
        <w:spacing w:after="0"/>
        <w:ind w:firstLine="426"/>
        <w:rPr>
          <w:rFonts w:ascii="Times New Roman" w:eastAsia="Calibri" w:hAnsi="Times New Roman" w:cs="Times New Roman"/>
          <w:sz w:val="28"/>
          <w:szCs w:val="28"/>
        </w:rPr>
      </w:pPr>
    </w:p>
    <w:p w:rsidR="00CA4CA1" w:rsidRPr="00CA4CA1" w:rsidRDefault="00CA4CA1" w:rsidP="00CA4CA1">
      <w:pPr>
        <w:spacing w:after="0"/>
        <w:ind w:firstLine="426"/>
        <w:rPr>
          <w:rFonts w:ascii="Times New Roman" w:eastAsia="Calibri" w:hAnsi="Times New Roman" w:cs="Times New Roman"/>
          <w:sz w:val="28"/>
          <w:szCs w:val="28"/>
        </w:rPr>
      </w:pPr>
    </w:p>
    <w:p w:rsidR="00CA4CA1" w:rsidRPr="00CA4CA1" w:rsidRDefault="00CA4CA1" w:rsidP="00CA4CA1">
      <w:pPr>
        <w:spacing w:after="0"/>
        <w:ind w:firstLine="426"/>
        <w:rPr>
          <w:rFonts w:ascii="Times New Roman" w:eastAsia="Calibri" w:hAnsi="Times New Roman" w:cs="Times New Roman"/>
          <w:sz w:val="28"/>
          <w:szCs w:val="28"/>
        </w:rPr>
      </w:pPr>
    </w:p>
    <w:p w:rsidR="00CA4CA1" w:rsidRPr="00CA4CA1" w:rsidRDefault="00CA4CA1" w:rsidP="00CA4CA1">
      <w:pPr>
        <w:spacing w:after="0"/>
        <w:ind w:firstLine="426"/>
        <w:rPr>
          <w:rFonts w:ascii="Times New Roman" w:eastAsia="Calibri" w:hAnsi="Times New Roman" w:cs="Times New Roman"/>
          <w:sz w:val="28"/>
          <w:szCs w:val="28"/>
        </w:rPr>
      </w:pPr>
    </w:p>
    <w:p w:rsidR="00CA4CA1" w:rsidRPr="00CA4CA1" w:rsidRDefault="00CA4CA1" w:rsidP="00CA4CA1">
      <w:pPr>
        <w:spacing w:after="0"/>
        <w:ind w:firstLine="426"/>
        <w:rPr>
          <w:rFonts w:ascii="Times New Roman" w:eastAsia="Calibri" w:hAnsi="Times New Roman" w:cs="Times New Roman"/>
          <w:sz w:val="28"/>
          <w:szCs w:val="28"/>
        </w:rPr>
      </w:pPr>
    </w:p>
    <w:p w:rsidR="00CA4CA1" w:rsidRPr="00CA4CA1" w:rsidRDefault="00CA4CA1" w:rsidP="00CA4CA1">
      <w:pPr>
        <w:spacing w:after="0"/>
        <w:ind w:firstLine="426"/>
        <w:rPr>
          <w:rFonts w:ascii="Times New Roman" w:eastAsia="Calibri" w:hAnsi="Times New Roman" w:cs="Times New Roman"/>
          <w:sz w:val="28"/>
          <w:szCs w:val="28"/>
        </w:rPr>
      </w:pPr>
    </w:p>
    <w:p w:rsidR="00CA4CA1" w:rsidRPr="00CA4CA1" w:rsidRDefault="00CA4CA1" w:rsidP="00CA4CA1">
      <w:pPr>
        <w:spacing w:after="0"/>
        <w:ind w:firstLine="426"/>
        <w:rPr>
          <w:rFonts w:ascii="Times New Roman" w:eastAsia="Calibri" w:hAnsi="Times New Roman" w:cs="Times New Roman"/>
          <w:sz w:val="28"/>
          <w:szCs w:val="28"/>
        </w:rPr>
      </w:pPr>
    </w:p>
    <w:p w:rsidR="00847432" w:rsidRDefault="00847432"/>
    <w:sectPr w:rsidR="00847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7"/>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5"/>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14"/>
    <w:lvl w:ilvl="0">
      <w:start w:val="1"/>
      <w:numFmt w:val="bullet"/>
      <w:lvlText w:val=""/>
      <w:lvlJc w:val="left"/>
      <w:pPr>
        <w:tabs>
          <w:tab w:val="num" w:pos="0"/>
        </w:tabs>
        <w:ind w:left="720" w:hanging="360"/>
      </w:pPr>
      <w:rPr>
        <w:rFonts w:ascii="Symbol" w:hAnsi="Symbol" w:cs="Symbol"/>
      </w:rPr>
    </w:lvl>
  </w:abstractNum>
  <w:abstractNum w:abstractNumId="3">
    <w:nsid w:val="02CF7CEF"/>
    <w:multiLevelType w:val="hybridMultilevel"/>
    <w:tmpl w:val="777A021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36B4C2B"/>
    <w:multiLevelType w:val="multilevel"/>
    <w:tmpl w:val="C6A68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BE08FA"/>
    <w:multiLevelType w:val="hybridMultilevel"/>
    <w:tmpl w:val="1A7EB26C"/>
    <w:lvl w:ilvl="0" w:tplc="0419000D">
      <w:start w:val="1"/>
      <w:numFmt w:val="bullet"/>
      <w:lvlText w:val=""/>
      <w:lvlJc w:val="left"/>
      <w:pPr>
        <w:ind w:left="10" w:hanging="360"/>
      </w:pPr>
      <w:rPr>
        <w:rFonts w:ascii="Wingdings" w:hAnsi="Wingdings"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6">
    <w:nsid w:val="0AE350CB"/>
    <w:multiLevelType w:val="multilevel"/>
    <w:tmpl w:val="936C1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A9321C"/>
    <w:multiLevelType w:val="multilevel"/>
    <w:tmpl w:val="541C4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993CF0"/>
    <w:multiLevelType w:val="multilevel"/>
    <w:tmpl w:val="194E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34D76"/>
    <w:multiLevelType w:val="hybridMultilevel"/>
    <w:tmpl w:val="DD76B97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21CF3019"/>
    <w:multiLevelType w:val="multilevel"/>
    <w:tmpl w:val="B6B4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763FD4"/>
    <w:multiLevelType w:val="multilevel"/>
    <w:tmpl w:val="DB5A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DA2331"/>
    <w:multiLevelType w:val="multilevel"/>
    <w:tmpl w:val="6CFA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D74CA"/>
    <w:multiLevelType w:val="multilevel"/>
    <w:tmpl w:val="83A6E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BD5FBC"/>
    <w:multiLevelType w:val="multilevel"/>
    <w:tmpl w:val="087C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9E0F0E"/>
    <w:multiLevelType w:val="multilevel"/>
    <w:tmpl w:val="6A908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A50ED7"/>
    <w:multiLevelType w:val="hybridMultilevel"/>
    <w:tmpl w:val="E7566B08"/>
    <w:lvl w:ilvl="0" w:tplc="B35C5A2C">
      <w:start w:val="1"/>
      <w:numFmt w:val="bullet"/>
      <w:lvlText w:val="•"/>
      <w:lvlJc w:val="left"/>
      <w:pPr>
        <w:tabs>
          <w:tab w:val="num" w:pos="720"/>
        </w:tabs>
        <w:ind w:left="720" w:hanging="360"/>
      </w:pPr>
      <w:rPr>
        <w:rFonts w:ascii="Times New Roman" w:hAnsi="Times New Roman" w:hint="default"/>
      </w:rPr>
    </w:lvl>
    <w:lvl w:ilvl="1" w:tplc="E612D398" w:tentative="1">
      <w:start w:val="1"/>
      <w:numFmt w:val="bullet"/>
      <w:lvlText w:val="•"/>
      <w:lvlJc w:val="left"/>
      <w:pPr>
        <w:tabs>
          <w:tab w:val="num" w:pos="1440"/>
        </w:tabs>
        <w:ind w:left="1440" w:hanging="360"/>
      </w:pPr>
      <w:rPr>
        <w:rFonts w:ascii="Times New Roman" w:hAnsi="Times New Roman" w:hint="default"/>
      </w:rPr>
    </w:lvl>
    <w:lvl w:ilvl="2" w:tplc="21483970" w:tentative="1">
      <w:start w:val="1"/>
      <w:numFmt w:val="bullet"/>
      <w:lvlText w:val="•"/>
      <w:lvlJc w:val="left"/>
      <w:pPr>
        <w:tabs>
          <w:tab w:val="num" w:pos="2160"/>
        </w:tabs>
        <w:ind w:left="2160" w:hanging="360"/>
      </w:pPr>
      <w:rPr>
        <w:rFonts w:ascii="Times New Roman" w:hAnsi="Times New Roman" w:hint="default"/>
      </w:rPr>
    </w:lvl>
    <w:lvl w:ilvl="3" w:tplc="FDBCA9F2" w:tentative="1">
      <w:start w:val="1"/>
      <w:numFmt w:val="bullet"/>
      <w:lvlText w:val="•"/>
      <w:lvlJc w:val="left"/>
      <w:pPr>
        <w:tabs>
          <w:tab w:val="num" w:pos="2880"/>
        </w:tabs>
        <w:ind w:left="2880" w:hanging="360"/>
      </w:pPr>
      <w:rPr>
        <w:rFonts w:ascii="Times New Roman" w:hAnsi="Times New Roman" w:hint="default"/>
      </w:rPr>
    </w:lvl>
    <w:lvl w:ilvl="4" w:tplc="13F884AA" w:tentative="1">
      <w:start w:val="1"/>
      <w:numFmt w:val="bullet"/>
      <w:lvlText w:val="•"/>
      <w:lvlJc w:val="left"/>
      <w:pPr>
        <w:tabs>
          <w:tab w:val="num" w:pos="3600"/>
        </w:tabs>
        <w:ind w:left="3600" w:hanging="360"/>
      </w:pPr>
      <w:rPr>
        <w:rFonts w:ascii="Times New Roman" w:hAnsi="Times New Roman" w:hint="default"/>
      </w:rPr>
    </w:lvl>
    <w:lvl w:ilvl="5" w:tplc="EB7EC338" w:tentative="1">
      <w:start w:val="1"/>
      <w:numFmt w:val="bullet"/>
      <w:lvlText w:val="•"/>
      <w:lvlJc w:val="left"/>
      <w:pPr>
        <w:tabs>
          <w:tab w:val="num" w:pos="4320"/>
        </w:tabs>
        <w:ind w:left="4320" w:hanging="360"/>
      </w:pPr>
      <w:rPr>
        <w:rFonts w:ascii="Times New Roman" w:hAnsi="Times New Roman" w:hint="default"/>
      </w:rPr>
    </w:lvl>
    <w:lvl w:ilvl="6" w:tplc="E4147B20" w:tentative="1">
      <w:start w:val="1"/>
      <w:numFmt w:val="bullet"/>
      <w:lvlText w:val="•"/>
      <w:lvlJc w:val="left"/>
      <w:pPr>
        <w:tabs>
          <w:tab w:val="num" w:pos="5040"/>
        </w:tabs>
        <w:ind w:left="5040" w:hanging="360"/>
      </w:pPr>
      <w:rPr>
        <w:rFonts w:ascii="Times New Roman" w:hAnsi="Times New Roman" w:hint="default"/>
      </w:rPr>
    </w:lvl>
    <w:lvl w:ilvl="7" w:tplc="D8F6E10A" w:tentative="1">
      <w:start w:val="1"/>
      <w:numFmt w:val="bullet"/>
      <w:lvlText w:val="•"/>
      <w:lvlJc w:val="left"/>
      <w:pPr>
        <w:tabs>
          <w:tab w:val="num" w:pos="5760"/>
        </w:tabs>
        <w:ind w:left="5760" w:hanging="360"/>
      </w:pPr>
      <w:rPr>
        <w:rFonts w:ascii="Times New Roman" w:hAnsi="Times New Roman" w:hint="default"/>
      </w:rPr>
    </w:lvl>
    <w:lvl w:ilvl="8" w:tplc="D76032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BC902DA"/>
    <w:multiLevelType w:val="multilevel"/>
    <w:tmpl w:val="37341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FA081B"/>
    <w:multiLevelType w:val="hybridMultilevel"/>
    <w:tmpl w:val="314469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321E65B9"/>
    <w:multiLevelType w:val="multilevel"/>
    <w:tmpl w:val="524E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0A212B"/>
    <w:multiLevelType w:val="multilevel"/>
    <w:tmpl w:val="4B4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5D1C05"/>
    <w:multiLevelType w:val="hybridMultilevel"/>
    <w:tmpl w:val="28A4983C"/>
    <w:lvl w:ilvl="0" w:tplc="04190005">
      <w:start w:val="1"/>
      <w:numFmt w:val="bullet"/>
      <w:lvlText w:val=""/>
      <w:lvlJc w:val="left"/>
      <w:pPr>
        <w:ind w:left="10" w:hanging="360"/>
      </w:pPr>
      <w:rPr>
        <w:rFonts w:ascii="Wingdings" w:hAnsi="Wingdings"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22">
    <w:nsid w:val="34776DC5"/>
    <w:multiLevelType w:val="multilevel"/>
    <w:tmpl w:val="F63A9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BF52A1"/>
    <w:multiLevelType w:val="multilevel"/>
    <w:tmpl w:val="62C0F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265EB"/>
    <w:multiLevelType w:val="hybridMultilevel"/>
    <w:tmpl w:val="63F66080"/>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5">
    <w:nsid w:val="3A5D44B8"/>
    <w:multiLevelType w:val="multilevel"/>
    <w:tmpl w:val="F3023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8116FE"/>
    <w:multiLevelType w:val="multilevel"/>
    <w:tmpl w:val="9CFA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D8054A"/>
    <w:multiLevelType w:val="multilevel"/>
    <w:tmpl w:val="125A6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F2180E"/>
    <w:multiLevelType w:val="multilevel"/>
    <w:tmpl w:val="1A20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DB1A85"/>
    <w:multiLevelType w:val="multilevel"/>
    <w:tmpl w:val="139E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33230B"/>
    <w:multiLevelType w:val="multilevel"/>
    <w:tmpl w:val="3BC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C501F5"/>
    <w:multiLevelType w:val="multilevel"/>
    <w:tmpl w:val="AB14A2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723AD1"/>
    <w:multiLevelType w:val="hybridMultilevel"/>
    <w:tmpl w:val="4C5A98A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582A08CE"/>
    <w:multiLevelType w:val="multilevel"/>
    <w:tmpl w:val="DF14C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811E37"/>
    <w:multiLevelType w:val="multilevel"/>
    <w:tmpl w:val="D014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48190D"/>
    <w:multiLevelType w:val="hybridMultilevel"/>
    <w:tmpl w:val="5BBCA44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6CDE4E62"/>
    <w:multiLevelType w:val="multilevel"/>
    <w:tmpl w:val="9B1AE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D4590A"/>
    <w:multiLevelType w:val="hybridMultilevel"/>
    <w:tmpl w:val="305C8D7E"/>
    <w:lvl w:ilvl="0" w:tplc="0419000D">
      <w:start w:val="1"/>
      <w:numFmt w:val="bullet"/>
      <w:lvlText w:val=""/>
      <w:lvlJc w:val="left"/>
      <w:pPr>
        <w:ind w:left="409" w:hanging="360"/>
      </w:pPr>
      <w:rPr>
        <w:rFonts w:ascii="Wingdings" w:hAnsi="Wingdings"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38">
    <w:nsid w:val="751F7030"/>
    <w:multiLevelType w:val="multilevel"/>
    <w:tmpl w:val="43EC1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0D10F6"/>
    <w:multiLevelType w:val="multilevel"/>
    <w:tmpl w:val="A5ECD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465BA2"/>
    <w:multiLevelType w:val="multilevel"/>
    <w:tmpl w:val="39E44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E40335"/>
    <w:multiLevelType w:val="hybridMultilevel"/>
    <w:tmpl w:val="8CA2CCAE"/>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2">
    <w:nsid w:val="7AA60710"/>
    <w:multiLevelType w:val="multilevel"/>
    <w:tmpl w:val="3824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FB2F3E"/>
    <w:multiLevelType w:val="hybridMultilevel"/>
    <w:tmpl w:val="64047F06"/>
    <w:lvl w:ilvl="0" w:tplc="BDF88A7E">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num w:numId="1">
    <w:abstractNumId w:val="20"/>
  </w:num>
  <w:num w:numId="2">
    <w:abstractNumId w:val="8"/>
  </w:num>
  <w:num w:numId="3">
    <w:abstractNumId w:val="34"/>
  </w:num>
  <w:num w:numId="4">
    <w:abstractNumId w:val="30"/>
  </w:num>
  <w:num w:numId="5">
    <w:abstractNumId w:val="16"/>
  </w:num>
  <w:num w:numId="6">
    <w:abstractNumId w:val="18"/>
  </w:num>
  <w:num w:numId="7">
    <w:abstractNumId w:val="3"/>
  </w:num>
  <w:num w:numId="8">
    <w:abstractNumId w:val="21"/>
  </w:num>
  <w:num w:numId="9">
    <w:abstractNumId w:val="5"/>
  </w:num>
  <w:num w:numId="10">
    <w:abstractNumId w:val="19"/>
  </w:num>
  <w:num w:numId="11">
    <w:abstractNumId w:val="29"/>
  </w:num>
  <w:num w:numId="12">
    <w:abstractNumId w:val="37"/>
  </w:num>
  <w:num w:numId="13">
    <w:abstractNumId w:val="9"/>
  </w:num>
  <w:num w:numId="14">
    <w:abstractNumId w:val="32"/>
  </w:num>
  <w:num w:numId="15">
    <w:abstractNumId w:val="35"/>
  </w:num>
  <w:num w:numId="16">
    <w:abstractNumId w:val="0"/>
  </w:num>
  <w:num w:numId="17">
    <w:abstractNumId w:val="1"/>
  </w:num>
  <w:num w:numId="18">
    <w:abstractNumId w:val="2"/>
  </w:num>
  <w:num w:numId="19">
    <w:abstractNumId w:val="42"/>
  </w:num>
  <w:num w:numId="20">
    <w:abstractNumId w:val="10"/>
  </w:num>
  <w:num w:numId="21">
    <w:abstractNumId w:val="4"/>
  </w:num>
  <w:num w:numId="22">
    <w:abstractNumId w:val="13"/>
  </w:num>
  <w:num w:numId="23">
    <w:abstractNumId w:val="15"/>
  </w:num>
  <w:num w:numId="24">
    <w:abstractNumId w:val="6"/>
  </w:num>
  <w:num w:numId="25">
    <w:abstractNumId w:val="22"/>
  </w:num>
  <w:num w:numId="26">
    <w:abstractNumId w:val="26"/>
  </w:num>
  <w:num w:numId="27">
    <w:abstractNumId w:val="27"/>
  </w:num>
  <w:num w:numId="28">
    <w:abstractNumId w:val="31"/>
  </w:num>
  <w:num w:numId="29">
    <w:abstractNumId w:val="25"/>
  </w:num>
  <w:num w:numId="30">
    <w:abstractNumId w:val="17"/>
  </w:num>
  <w:num w:numId="31">
    <w:abstractNumId w:val="14"/>
  </w:num>
  <w:num w:numId="32">
    <w:abstractNumId w:val="7"/>
  </w:num>
  <w:num w:numId="33">
    <w:abstractNumId w:val="39"/>
  </w:num>
  <w:num w:numId="34">
    <w:abstractNumId w:val="11"/>
  </w:num>
  <w:num w:numId="35">
    <w:abstractNumId w:val="23"/>
  </w:num>
  <w:num w:numId="36">
    <w:abstractNumId w:val="40"/>
  </w:num>
  <w:num w:numId="37">
    <w:abstractNumId w:val="33"/>
  </w:num>
  <w:num w:numId="38">
    <w:abstractNumId w:val="28"/>
  </w:num>
  <w:num w:numId="39">
    <w:abstractNumId w:val="38"/>
  </w:num>
  <w:num w:numId="40">
    <w:abstractNumId w:val="36"/>
  </w:num>
  <w:num w:numId="41">
    <w:abstractNumId w:val="12"/>
  </w:num>
  <w:num w:numId="42">
    <w:abstractNumId w:val="41"/>
  </w:num>
  <w:num w:numId="43">
    <w:abstractNumId w:val="2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7B"/>
    <w:rsid w:val="0064027B"/>
    <w:rsid w:val="00847432"/>
    <w:rsid w:val="00CA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4CA1"/>
    <w:pPr>
      <w:keepNext/>
      <w:keepLines/>
      <w:spacing w:before="480" w:after="0"/>
      <w:outlineLvl w:val="0"/>
    </w:pPr>
    <w:rPr>
      <w:rFonts w:ascii="Cambria" w:eastAsia="Times New Roman" w:hAnsi="Cambria" w:cs="Times New Roman"/>
      <w:b/>
      <w:bCs/>
      <w:color w:val="A5A5A5"/>
      <w:sz w:val="28"/>
      <w:szCs w:val="28"/>
    </w:rPr>
  </w:style>
  <w:style w:type="paragraph" w:styleId="2">
    <w:name w:val="heading 2"/>
    <w:basedOn w:val="a"/>
    <w:next w:val="a"/>
    <w:link w:val="20"/>
    <w:uiPriority w:val="9"/>
    <w:semiHidden/>
    <w:unhideWhenUsed/>
    <w:qFormat/>
    <w:rsid w:val="00CA4CA1"/>
    <w:pPr>
      <w:keepNext/>
      <w:keepLines/>
      <w:spacing w:before="200" w:after="0"/>
      <w:outlineLvl w:val="1"/>
    </w:pPr>
    <w:rPr>
      <w:rFonts w:ascii="Cambria" w:eastAsia="Times New Roman" w:hAnsi="Cambria" w:cs="Times New Roman"/>
      <w:b/>
      <w:bCs/>
      <w:color w:val="DDDDDD"/>
      <w:sz w:val="26"/>
      <w:szCs w:val="26"/>
    </w:rPr>
  </w:style>
  <w:style w:type="paragraph" w:styleId="3">
    <w:name w:val="heading 3"/>
    <w:basedOn w:val="a"/>
    <w:link w:val="30"/>
    <w:uiPriority w:val="9"/>
    <w:qFormat/>
    <w:rsid w:val="00CA4C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A4CA1"/>
    <w:pPr>
      <w:keepNext/>
      <w:keepLines/>
      <w:spacing w:before="200" w:after="0"/>
      <w:outlineLvl w:val="3"/>
    </w:pPr>
    <w:rPr>
      <w:rFonts w:ascii="Cambria" w:eastAsia="Times New Roman" w:hAnsi="Cambria" w:cs="Times New Roman"/>
      <w:b/>
      <w:bCs/>
      <w:i/>
      <w:iCs/>
      <w:color w:val="DDDDD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CA4CA1"/>
    <w:pPr>
      <w:keepNext/>
      <w:keepLines/>
      <w:spacing w:before="480" w:after="0"/>
      <w:outlineLvl w:val="0"/>
    </w:pPr>
    <w:rPr>
      <w:rFonts w:ascii="Cambria" w:eastAsia="Times New Roman" w:hAnsi="Cambria" w:cs="Times New Roman"/>
      <w:b/>
      <w:bCs/>
      <w:color w:val="A5A5A5"/>
      <w:sz w:val="28"/>
      <w:szCs w:val="28"/>
    </w:rPr>
  </w:style>
  <w:style w:type="paragraph" w:customStyle="1" w:styleId="21">
    <w:name w:val="Заголовок 21"/>
    <w:basedOn w:val="a"/>
    <w:next w:val="a"/>
    <w:uiPriority w:val="9"/>
    <w:semiHidden/>
    <w:unhideWhenUsed/>
    <w:qFormat/>
    <w:rsid w:val="00CA4CA1"/>
    <w:pPr>
      <w:keepNext/>
      <w:keepLines/>
      <w:spacing w:before="200" w:after="0"/>
      <w:outlineLvl w:val="1"/>
    </w:pPr>
    <w:rPr>
      <w:rFonts w:ascii="Cambria" w:eastAsia="Times New Roman" w:hAnsi="Cambria" w:cs="Times New Roman"/>
      <w:b/>
      <w:bCs/>
      <w:color w:val="DDDDDD"/>
      <w:sz w:val="26"/>
      <w:szCs w:val="26"/>
    </w:rPr>
  </w:style>
  <w:style w:type="character" w:customStyle="1" w:styleId="30">
    <w:name w:val="Заголовок 3 Знак"/>
    <w:basedOn w:val="a0"/>
    <w:link w:val="3"/>
    <w:uiPriority w:val="9"/>
    <w:rsid w:val="00CA4CA1"/>
    <w:rPr>
      <w:rFonts w:ascii="Times New Roman" w:eastAsia="Times New Roman" w:hAnsi="Times New Roman" w:cs="Times New Roman"/>
      <w:b/>
      <w:bCs/>
      <w:sz w:val="27"/>
      <w:szCs w:val="27"/>
      <w:lang w:eastAsia="ru-RU"/>
    </w:rPr>
  </w:style>
  <w:style w:type="paragraph" w:customStyle="1" w:styleId="41">
    <w:name w:val="Заголовок 41"/>
    <w:basedOn w:val="a"/>
    <w:next w:val="a"/>
    <w:uiPriority w:val="9"/>
    <w:semiHidden/>
    <w:unhideWhenUsed/>
    <w:qFormat/>
    <w:rsid w:val="00CA4CA1"/>
    <w:pPr>
      <w:keepNext/>
      <w:keepLines/>
      <w:spacing w:before="200" w:after="0"/>
      <w:outlineLvl w:val="3"/>
    </w:pPr>
    <w:rPr>
      <w:rFonts w:ascii="Cambria" w:eastAsia="Times New Roman" w:hAnsi="Cambria" w:cs="Times New Roman"/>
      <w:b/>
      <w:bCs/>
      <w:i/>
      <w:iCs/>
      <w:color w:val="DDDDDD"/>
    </w:rPr>
  </w:style>
  <w:style w:type="character" w:styleId="a3">
    <w:name w:val="Emphasis"/>
    <w:basedOn w:val="a0"/>
    <w:uiPriority w:val="20"/>
    <w:qFormat/>
    <w:rsid w:val="00CA4CA1"/>
    <w:rPr>
      <w:i/>
      <w:iCs/>
    </w:rPr>
  </w:style>
  <w:style w:type="character" w:customStyle="1" w:styleId="apple-converted-space">
    <w:name w:val="apple-converted-space"/>
    <w:basedOn w:val="a0"/>
    <w:rsid w:val="00CA4CA1"/>
  </w:style>
  <w:style w:type="paragraph" w:styleId="a4">
    <w:name w:val="Normal (Web)"/>
    <w:basedOn w:val="a"/>
    <w:uiPriority w:val="99"/>
    <w:unhideWhenUsed/>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4CA1"/>
    <w:rPr>
      <w:b/>
      <w:bCs/>
    </w:rPr>
  </w:style>
  <w:style w:type="character" w:styleId="a6">
    <w:name w:val="Hyperlink"/>
    <w:basedOn w:val="a0"/>
    <w:unhideWhenUsed/>
    <w:rsid w:val="00CA4CA1"/>
    <w:rPr>
      <w:color w:val="0000FF"/>
      <w:u w:val="single"/>
    </w:rPr>
  </w:style>
  <w:style w:type="paragraph" w:styleId="a7">
    <w:name w:val="List Paragraph"/>
    <w:basedOn w:val="a"/>
    <w:uiPriority w:val="34"/>
    <w:qFormat/>
    <w:rsid w:val="00CA4CA1"/>
    <w:pPr>
      <w:ind w:left="720"/>
      <w:contextualSpacing/>
    </w:pPr>
  </w:style>
  <w:style w:type="character" w:customStyle="1" w:styleId="20">
    <w:name w:val="Заголовок 2 Знак"/>
    <w:basedOn w:val="a0"/>
    <w:link w:val="2"/>
    <w:uiPriority w:val="9"/>
    <w:semiHidden/>
    <w:rsid w:val="00CA4CA1"/>
    <w:rPr>
      <w:rFonts w:ascii="Cambria" w:eastAsia="Times New Roman" w:hAnsi="Cambria" w:cs="Times New Roman"/>
      <w:b/>
      <w:bCs/>
      <w:color w:val="DDDDDD"/>
      <w:sz w:val="26"/>
      <w:szCs w:val="26"/>
    </w:rPr>
  </w:style>
  <w:style w:type="character" w:customStyle="1" w:styleId="titlemain">
    <w:name w:val="titlemain"/>
    <w:basedOn w:val="a0"/>
    <w:rsid w:val="00CA4CA1"/>
  </w:style>
  <w:style w:type="character" w:customStyle="1" w:styleId="fnt">
    <w:name w:val="fnt"/>
    <w:basedOn w:val="a0"/>
    <w:rsid w:val="00CA4CA1"/>
  </w:style>
  <w:style w:type="character" w:customStyle="1" w:styleId="titlemain2">
    <w:name w:val="titlemain2"/>
    <w:basedOn w:val="a0"/>
    <w:rsid w:val="00CA4CA1"/>
  </w:style>
  <w:style w:type="character" w:customStyle="1" w:styleId="10">
    <w:name w:val="Заголовок 1 Знак"/>
    <w:basedOn w:val="a0"/>
    <w:link w:val="1"/>
    <w:uiPriority w:val="9"/>
    <w:rsid w:val="00CA4CA1"/>
    <w:rPr>
      <w:rFonts w:ascii="Cambria" w:eastAsia="Times New Roman" w:hAnsi="Cambria" w:cs="Times New Roman"/>
      <w:b/>
      <w:bCs/>
      <w:color w:val="A5A5A5"/>
      <w:sz w:val="28"/>
      <w:szCs w:val="28"/>
    </w:rPr>
  </w:style>
  <w:style w:type="character" w:customStyle="1" w:styleId="40">
    <w:name w:val="Заголовок 4 Знак"/>
    <w:basedOn w:val="a0"/>
    <w:link w:val="4"/>
    <w:uiPriority w:val="9"/>
    <w:semiHidden/>
    <w:rsid w:val="00CA4CA1"/>
    <w:rPr>
      <w:rFonts w:ascii="Cambria" w:eastAsia="Times New Roman" w:hAnsi="Cambria" w:cs="Times New Roman"/>
      <w:b/>
      <w:bCs/>
      <w:i/>
      <w:iCs/>
      <w:color w:val="DDDDDD"/>
    </w:rPr>
  </w:style>
  <w:style w:type="character" w:customStyle="1" w:styleId="b-share-form-button">
    <w:name w:val="b-share-form-button"/>
    <w:basedOn w:val="a0"/>
    <w:rsid w:val="00CA4CA1"/>
  </w:style>
  <w:style w:type="paragraph" w:styleId="a8">
    <w:name w:val="Balloon Text"/>
    <w:basedOn w:val="a"/>
    <w:link w:val="a9"/>
    <w:uiPriority w:val="99"/>
    <w:semiHidden/>
    <w:unhideWhenUsed/>
    <w:rsid w:val="00CA4C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4CA1"/>
    <w:rPr>
      <w:rFonts w:ascii="Tahoma" w:hAnsi="Tahoma" w:cs="Tahoma"/>
      <w:sz w:val="16"/>
      <w:szCs w:val="16"/>
    </w:rPr>
  </w:style>
  <w:style w:type="paragraph" w:customStyle="1" w:styleId="c0">
    <w:name w:val="c0"/>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4CA1"/>
  </w:style>
  <w:style w:type="paragraph" w:customStyle="1" w:styleId="c7">
    <w:name w:val="c7"/>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A4CA1"/>
  </w:style>
  <w:style w:type="character" w:customStyle="1" w:styleId="c37">
    <w:name w:val="c37"/>
    <w:basedOn w:val="a0"/>
    <w:rsid w:val="00CA4CA1"/>
  </w:style>
  <w:style w:type="character" w:customStyle="1" w:styleId="c75">
    <w:name w:val="c75"/>
    <w:basedOn w:val="a0"/>
    <w:rsid w:val="00CA4CA1"/>
  </w:style>
  <w:style w:type="paragraph" w:customStyle="1" w:styleId="c10">
    <w:name w:val="c10"/>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A4CA1"/>
  </w:style>
  <w:style w:type="paragraph" w:customStyle="1" w:styleId="c64">
    <w:name w:val="c64"/>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CA4CA1"/>
  </w:style>
  <w:style w:type="character" w:customStyle="1" w:styleId="blog-comment-link">
    <w:name w:val="blog-comment-link"/>
    <w:basedOn w:val="a0"/>
    <w:rsid w:val="00CA4CA1"/>
  </w:style>
  <w:style w:type="character" w:customStyle="1" w:styleId="bx-ilike-right">
    <w:name w:val="bx-ilike-right"/>
    <w:basedOn w:val="a0"/>
    <w:rsid w:val="00CA4CA1"/>
  </w:style>
  <w:style w:type="character" w:customStyle="1" w:styleId="blog-comment-parent">
    <w:name w:val="blog-comment-parent"/>
    <w:basedOn w:val="a0"/>
    <w:rsid w:val="00CA4CA1"/>
  </w:style>
  <w:style w:type="paragraph" w:customStyle="1" w:styleId="LTGliederung1">
    <w:name w:val="???????~LT~Gliederung 1"/>
    <w:rsid w:val="00CA4CA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Times New Roman" w:hAnsi="Arial" w:cs="Arial"/>
      <w:shadow/>
      <w:color w:val="FFFFFF"/>
      <w:kern w:val="1"/>
      <w:sz w:val="64"/>
      <w:szCs w:val="64"/>
      <w:lang w:eastAsia="ar-SA"/>
    </w:rPr>
  </w:style>
  <w:style w:type="character" w:customStyle="1" w:styleId="c2">
    <w:name w:val="c2"/>
    <w:basedOn w:val="a0"/>
    <w:rsid w:val="00CA4CA1"/>
  </w:style>
  <w:style w:type="paragraph" w:customStyle="1" w:styleId="c1">
    <w:name w:val="c1"/>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A4CA1"/>
  </w:style>
  <w:style w:type="character" w:customStyle="1" w:styleId="c14">
    <w:name w:val="c14"/>
    <w:basedOn w:val="a0"/>
    <w:rsid w:val="00CA4CA1"/>
  </w:style>
  <w:style w:type="character" w:customStyle="1" w:styleId="c16">
    <w:name w:val="c16"/>
    <w:basedOn w:val="a0"/>
    <w:rsid w:val="00CA4CA1"/>
  </w:style>
  <w:style w:type="character" w:customStyle="1" w:styleId="c6">
    <w:name w:val="c6"/>
    <w:basedOn w:val="a0"/>
    <w:rsid w:val="00CA4CA1"/>
  </w:style>
  <w:style w:type="character" w:customStyle="1" w:styleId="c8">
    <w:name w:val="c8"/>
    <w:basedOn w:val="a0"/>
    <w:rsid w:val="00CA4CA1"/>
  </w:style>
  <w:style w:type="table" w:styleId="aa">
    <w:name w:val="Table Grid"/>
    <w:basedOn w:val="a1"/>
    <w:uiPriority w:val="59"/>
    <w:rsid w:val="00CA4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1">
    <w:name w:val="c11"/>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nhideWhenUsed/>
    <w:rsid w:val="00CA4CA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CA4CA1"/>
    <w:rPr>
      <w:rFonts w:ascii="Times New Roman" w:eastAsia="Times New Roman" w:hAnsi="Times New Roman" w:cs="Times New Roman"/>
      <w:sz w:val="20"/>
      <w:szCs w:val="20"/>
      <w:lang w:eastAsia="ru-RU"/>
    </w:rPr>
  </w:style>
  <w:style w:type="paragraph" w:customStyle="1" w:styleId="12">
    <w:name w:val="Нижний колонтитул1"/>
    <w:basedOn w:val="a"/>
    <w:next w:val="ad"/>
    <w:link w:val="ae"/>
    <w:uiPriority w:val="99"/>
    <w:unhideWhenUsed/>
    <w:rsid w:val="00CA4CA1"/>
    <w:pPr>
      <w:tabs>
        <w:tab w:val="center" w:pos="4677"/>
        <w:tab w:val="right" w:pos="9355"/>
      </w:tabs>
      <w:spacing w:after="0" w:line="240" w:lineRule="auto"/>
    </w:pPr>
  </w:style>
  <w:style w:type="character" w:customStyle="1" w:styleId="ae">
    <w:name w:val="Нижний колонтитул Знак"/>
    <w:basedOn w:val="a0"/>
    <w:link w:val="12"/>
    <w:uiPriority w:val="99"/>
    <w:rsid w:val="00CA4CA1"/>
  </w:style>
  <w:style w:type="character" w:customStyle="1" w:styleId="210">
    <w:name w:val="Заголовок 2 Знак1"/>
    <w:basedOn w:val="a0"/>
    <w:link w:val="2"/>
    <w:uiPriority w:val="9"/>
    <w:semiHidden/>
    <w:rsid w:val="00CA4CA1"/>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link w:val="1"/>
    <w:uiPriority w:val="9"/>
    <w:rsid w:val="00CA4CA1"/>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link w:val="4"/>
    <w:uiPriority w:val="9"/>
    <w:semiHidden/>
    <w:rsid w:val="00CA4CA1"/>
    <w:rPr>
      <w:rFonts w:asciiTheme="majorHAnsi" w:eastAsiaTheme="majorEastAsia" w:hAnsiTheme="majorHAnsi" w:cstheme="majorBidi"/>
      <w:b/>
      <w:bCs/>
      <w:i/>
      <w:iCs/>
      <w:color w:val="4F81BD" w:themeColor="accent1"/>
    </w:rPr>
  </w:style>
  <w:style w:type="paragraph" w:styleId="ad">
    <w:name w:val="footer"/>
    <w:basedOn w:val="a"/>
    <w:link w:val="13"/>
    <w:uiPriority w:val="99"/>
    <w:semiHidden/>
    <w:unhideWhenUsed/>
    <w:rsid w:val="00CA4CA1"/>
    <w:pPr>
      <w:tabs>
        <w:tab w:val="center" w:pos="4677"/>
        <w:tab w:val="right" w:pos="9355"/>
      </w:tabs>
      <w:spacing w:after="0" w:line="240" w:lineRule="auto"/>
    </w:pPr>
  </w:style>
  <w:style w:type="character" w:customStyle="1" w:styleId="13">
    <w:name w:val="Нижний колонтитул Знак1"/>
    <w:basedOn w:val="a0"/>
    <w:link w:val="ad"/>
    <w:uiPriority w:val="99"/>
    <w:semiHidden/>
    <w:rsid w:val="00CA4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4CA1"/>
    <w:pPr>
      <w:keepNext/>
      <w:keepLines/>
      <w:spacing w:before="480" w:after="0"/>
      <w:outlineLvl w:val="0"/>
    </w:pPr>
    <w:rPr>
      <w:rFonts w:ascii="Cambria" w:eastAsia="Times New Roman" w:hAnsi="Cambria" w:cs="Times New Roman"/>
      <w:b/>
      <w:bCs/>
      <w:color w:val="A5A5A5"/>
      <w:sz w:val="28"/>
      <w:szCs w:val="28"/>
    </w:rPr>
  </w:style>
  <w:style w:type="paragraph" w:styleId="2">
    <w:name w:val="heading 2"/>
    <w:basedOn w:val="a"/>
    <w:next w:val="a"/>
    <w:link w:val="20"/>
    <w:uiPriority w:val="9"/>
    <w:semiHidden/>
    <w:unhideWhenUsed/>
    <w:qFormat/>
    <w:rsid w:val="00CA4CA1"/>
    <w:pPr>
      <w:keepNext/>
      <w:keepLines/>
      <w:spacing w:before="200" w:after="0"/>
      <w:outlineLvl w:val="1"/>
    </w:pPr>
    <w:rPr>
      <w:rFonts w:ascii="Cambria" w:eastAsia="Times New Roman" w:hAnsi="Cambria" w:cs="Times New Roman"/>
      <w:b/>
      <w:bCs/>
      <w:color w:val="DDDDDD"/>
      <w:sz w:val="26"/>
      <w:szCs w:val="26"/>
    </w:rPr>
  </w:style>
  <w:style w:type="paragraph" w:styleId="3">
    <w:name w:val="heading 3"/>
    <w:basedOn w:val="a"/>
    <w:link w:val="30"/>
    <w:uiPriority w:val="9"/>
    <w:qFormat/>
    <w:rsid w:val="00CA4C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A4CA1"/>
    <w:pPr>
      <w:keepNext/>
      <w:keepLines/>
      <w:spacing w:before="200" w:after="0"/>
      <w:outlineLvl w:val="3"/>
    </w:pPr>
    <w:rPr>
      <w:rFonts w:ascii="Cambria" w:eastAsia="Times New Roman" w:hAnsi="Cambria" w:cs="Times New Roman"/>
      <w:b/>
      <w:bCs/>
      <w:i/>
      <w:iCs/>
      <w:color w:val="DDDDD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CA4CA1"/>
    <w:pPr>
      <w:keepNext/>
      <w:keepLines/>
      <w:spacing w:before="480" w:after="0"/>
      <w:outlineLvl w:val="0"/>
    </w:pPr>
    <w:rPr>
      <w:rFonts w:ascii="Cambria" w:eastAsia="Times New Roman" w:hAnsi="Cambria" w:cs="Times New Roman"/>
      <w:b/>
      <w:bCs/>
      <w:color w:val="A5A5A5"/>
      <w:sz w:val="28"/>
      <w:szCs w:val="28"/>
    </w:rPr>
  </w:style>
  <w:style w:type="paragraph" w:customStyle="1" w:styleId="21">
    <w:name w:val="Заголовок 21"/>
    <w:basedOn w:val="a"/>
    <w:next w:val="a"/>
    <w:uiPriority w:val="9"/>
    <w:semiHidden/>
    <w:unhideWhenUsed/>
    <w:qFormat/>
    <w:rsid w:val="00CA4CA1"/>
    <w:pPr>
      <w:keepNext/>
      <w:keepLines/>
      <w:spacing w:before="200" w:after="0"/>
      <w:outlineLvl w:val="1"/>
    </w:pPr>
    <w:rPr>
      <w:rFonts w:ascii="Cambria" w:eastAsia="Times New Roman" w:hAnsi="Cambria" w:cs="Times New Roman"/>
      <w:b/>
      <w:bCs/>
      <w:color w:val="DDDDDD"/>
      <w:sz w:val="26"/>
      <w:szCs w:val="26"/>
    </w:rPr>
  </w:style>
  <w:style w:type="character" w:customStyle="1" w:styleId="30">
    <w:name w:val="Заголовок 3 Знак"/>
    <w:basedOn w:val="a0"/>
    <w:link w:val="3"/>
    <w:uiPriority w:val="9"/>
    <w:rsid w:val="00CA4CA1"/>
    <w:rPr>
      <w:rFonts w:ascii="Times New Roman" w:eastAsia="Times New Roman" w:hAnsi="Times New Roman" w:cs="Times New Roman"/>
      <w:b/>
      <w:bCs/>
      <w:sz w:val="27"/>
      <w:szCs w:val="27"/>
      <w:lang w:eastAsia="ru-RU"/>
    </w:rPr>
  </w:style>
  <w:style w:type="paragraph" w:customStyle="1" w:styleId="41">
    <w:name w:val="Заголовок 41"/>
    <w:basedOn w:val="a"/>
    <w:next w:val="a"/>
    <w:uiPriority w:val="9"/>
    <w:semiHidden/>
    <w:unhideWhenUsed/>
    <w:qFormat/>
    <w:rsid w:val="00CA4CA1"/>
    <w:pPr>
      <w:keepNext/>
      <w:keepLines/>
      <w:spacing w:before="200" w:after="0"/>
      <w:outlineLvl w:val="3"/>
    </w:pPr>
    <w:rPr>
      <w:rFonts w:ascii="Cambria" w:eastAsia="Times New Roman" w:hAnsi="Cambria" w:cs="Times New Roman"/>
      <w:b/>
      <w:bCs/>
      <w:i/>
      <w:iCs/>
      <w:color w:val="DDDDDD"/>
    </w:rPr>
  </w:style>
  <w:style w:type="character" w:styleId="a3">
    <w:name w:val="Emphasis"/>
    <w:basedOn w:val="a0"/>
    <w:uiPriority w:val="20"/>
    <w:qFormat/>
    <w:rsid w:val="00CA4CA1"/>
    <w:rPr>
      <w:i/>
      <w:iCs/>
    </w:rPr>
  </w:style>
  <w:style w:type="character" w:customStyle="1" w:styleId="apple-converted-space">
    <w:name w:val="apple-converted-space"/>
    <w:basedOn w:val="a0"/>
    <w:rsid w:val="00CA4CA1"/>
  </w:style>
  <w:style w:type="paragraph" w:styleId="a4">
    <w:name w:val="Normal (Web)"/>
    <w:basedOn w:val="a"/>
    <w:uiPriority w:val="99"/>
    <w:unhideWhenUsed/>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4CA1"/>
    <w:rPr>
      <w:b/>
      <w:bCs/>
    </w:rPr>
  </w:style>
  <w:style w:type="character" w:styleId="a6">
    <w:name w:val="Hyperlink"/>
    <w:basedOn w:val="a0"/>
    <w:unhideWhenUsed/>
    <w:rsid w:val="00CA4CA1"/>
    <w:rPr>
      <w:color w:val="0000FF"/>
      <w:u w:val="single"/>
    </w:rPr>
  </w:style>
  <w:style w:type="paragraph" w:styleId="a7">
    <w:name w:val="List Paragraph"/>
    <w:basedOn w:val="a"/>
    <w:uiPriority w:val="34"/>
    <w:qFormat/>
    <w:rsid w:val="00CA4CA1"/>
    <w:pPr>
      <w:ind w:left="720"/>
      <w:contextualSpacing/>
    </w:pPr>
  </w:style>
  <w:style w:type="character" w:customStyle="1" w:styleId="20">
    <w:name w:val="Заголовок 2 Знак"/>
    <w:basedOn w:val="a0"/>
    <w:link w:val="2"/>
    <w:uiPriority w:val="9"/>
    <w:semiHidden/>
    <w:rsid w:val="00CA4CA1"/>
    <w:rPr>
      <w:rFonts w:ascii="Cambria" w:eastAsia="Times New Roman" w:hAnsi="Cambria" w:cs="Times New Roman"/>
      <w:b/>
      <w:bCs/>
      <w:color w:val="DDDDDD"/>
      <w:sz w:val="26"/>
      <w:szCs w:val="26"/>
    </w:rPr>
  </w:style>
  <w:style w:type="character" w:customStyle="1" w:styleId="titlemain">
    <w:name w:val="titlemain"/>
    <w:basedOn w:val="a0"/>
    <w:rsid w:val="00CA4CA1"/>
  </w:style>
  <w:style w:type="character" w:customStyle="1" w:styleId="fnt">
    <w:name w:val="fnt"/>
    <w:basedOn w:val="a0"/>
    <w:rsid w:val="00CA4CA1"/>
  </w:style>
  <w:style w:type="character" w:customStyle="1" w:styleId="titlemain2">
    <w:name w:val="titlemain2"/>
    <w:basedOn w:val="a0"/>
    <w:rsid w:val="00CA4CA1"/>
  </w:style>
  <w:style w:type="character" w:customStyle="1" w:styleId="10">
    <w:name w:val="Заголовок 1 Знак"/>
    <w:basedOn w:val="a0"/>
    <w:link w:val="1"/>
    <w:uiPriority w:val="9"/>
    <w:rsid w:val="00CA4CA1"/>
    <w:rPr>
      <w:rFonts w:ascii="Cambria" w:eastAsia="Times New Roman" w:hAnsi="Cambria" w:cs="Times New Roman"/>
      <w:b/>
      <w:bCs/>
      <w:color w:val="A5A5A5"/>
      <w:sz w:val="28"/>
      <w:szCs w:val="28"/>
    </w:rPr>
  </w:style>
  <w:style w:type="character" w:customStyle="1" w:styleId="40">
    <w:name w:val="Заголовок 4 Знак"/>
    <w:basedOn w:val="a0"/>
    <w:link w:val="4"/>
    <w:uiPriority w:val="9"/>
    <w:semiHidden/>
    <w:rsid w:val="00CA4CA1"/>
    <w:rPr>
      <w:rFonts w:ascii="Cambria" w:eastAsia="Times New Roman" w:hAnsi="Cambria" w:cs="Times New Roman"/>
      <w:b/>
      <w:bCs/>
      <w:i/>
      <w:iCs/>
      <w:color w:val="DDDDDD"/>
    </w:rPr>
  </w:style>
  <w:style w:type="character" w:customStyle="1" w:styleId="b-share-form-button">
    <w:name w:val="b-share-form-button"/>
    <w:basedOn w:val="a0"/>
    <w:rsid w:val="00CA4CA1"/>
  </w:style>
  <w:style w:type="paragraph" w:styleId="a8">
    <w:name w:val="Balloon Text"/>
    <w:basedOn w:val="a"/>
    <w:link w:val="a9"/>
    <w:uiPriority w:val="99"/>
    <w:semiHidden/>
    <w:unhideWhenUsed/>
    <w:rsid w:val="00CA4C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4CA1"/>
    <w:rPr>
      <w:rFonts w:ascii="Tahoma" w:hAnsi="Tahoma" w:cs="Tahoma"/>
      <w:sz w:val="16"/>
      <w:szCs w:val="16"/>
    </w:rPr>
  </w:style>
  <w:style w:type="paragraph" w:customStyle="1" w:styleId="c0">
    <w:name w:val="c0"/>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4CA1"/>
  </w:style>
  <w:style w:type="paragraph" w:customStyle="1" w:styleId="c7">
    <w:name w:val="c7"/>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A4CA1"/>
  </w:style>
  <w:style w:type="character" w:customStyle="1" w:styleId="c37">
    <w:name w:val="c37"/>
    <w:basedOn w:val="a0"/>
    <w:rsid w:val="00CA4CA1"/>
  </w:style>
  <w:style w:type="character" w:customStyle="1" w:styleId="c75">
    <w:name w:val="c75"/>
    <w:basedOn w:val="a0"/>
    <w:rsid w:val="00CA4CA1"/>
  </w:style>
  <w:style w:type="paragraph" w:customStyle="1" w:styleId="c10">
    <w:name w:val="c10"/>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A4CA1"/>
  </w:style>
  <w:style w:type="paragraph" w:customStyle="1" w:styleId="c64">
    <w:name w:val="c64"/>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CA4CA1"/>
  </w:style>
  <w:style w:type="character" w:customStyle="1" w:styleId="blog-comment-link">
    <w:name w:val="blog-comment-link"/>
    <w:basedOn w:val="a0"/>
    <w:rsid w:val="00CA4CA1"/>
  </w:style>
  <w:style w:type="character" w:customStyle="1" w:styleId="bx-ilike-right">
    <w:name w:val="bx-ilike-right"/>
    <w:basedOn w:val="a0"/>
    <w:rsid w:val="00CA4CA1"/>
  </w:style>
  <w:style w:type="character" w:customStyle="1" w:styleId="blog-comment-parent">
    <w:name w:val="blog-comment-parent"/>
    <w:basedOn w:val="a0"/>
    <w:rsid w:val="00CA4CA1"/>
  </w:style>
  <w:style w:type="paragraph" w:customStyle="1" w:styleId="LTGliederung1">
    <w:name w:val="???????~LT~Gliederung 1"/>
    <w:rsid w:val="00CA4CA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Times New Roman" w:hAnsi="Arial" w:cs="Arial"/>
      <w:shadow/>
      <w:color w:val="FFFFFF"/>
      <w:kern w:val="1"/>
      <w:sz w:val="64"/>
      <w:szCs w:val="64"/>
      <w:lang w:eastAsia="ar-SA"/>
    </w:rPr>
  </w:style>
  <w:style w:type="character" w:customStyle="1" w:styleId="c2">
    <w:name w:val="c2"/>
    <w:basedOn w:val="a0"/>
    <w:rsid w:val="00CA4CA1"/>
  </w:style>
  <w:style w:type="paragraph" w:customStyle="1" w:styleId="c1">
    <w:name w:val="c1"/>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A4CA1"/>
  </w:style>
  <w:style w:type="character" w:customStyle="1" w:styleId="c14">
    <w:name w:val="c14"/>
    <w:basedOn w:val="a0"/>
    <w:rsid w:val="00CA4CA1"/>
  </w:style>
  <w:style w:type="character" w:customStyle="1" w:styleId="c16">
    <w:name w:val="c16"/>
    <w:basedOn w:val="a0"/>
    <w:rsid w:val="00CA4CA1"/>
  </w:style>
  <w:style w:type="character" w:customStyle="1" w:styleId="c6">
    <w:name w:val="c6"/>
    <w:basedOn w:val="a0"/>
    <w:rsid w:val="00CA4CA1"/>
  </w:style>
  <w:style w:type="character" w:customStyle="1" w:styleId="c8">
    <w:name w:val="c8"/>
    <w:basedOn w:val="a0"/>
    <w:rsid w:val="00CA4CA1"/>
  </w:style>
  <w:style w:type="table" w:styleId="aa">
    <w:name w:val="Table Grid"/>
    <w:basedOn w:val="a1"/>
    <w:uiPriority w:val="59"/>
    <w:rsid w:val="00CA4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1">
    <w:name w:val="c11"/>
    <w:basedOn w:val="a"/>
    <w:rsid w:val="00CA4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nhideWhenUsed/>
    <w:rsid w:val="00CA4CA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CA4CA1"/>
    <w:rPr>
      <w:rFonts w:ascii="Times New Roman" w:eastAsia="Times New Roman" w:hAnsi="Times New Roman" w:cs="Times New Roman"/>
      <w:sz w:val="20"/>
      <w:szCs w:val="20"/>
      <w:lang w:eastAsia="ru-RU"/>
    </w:rPr>
  </w:style>
  <w:style w:type="paragraph" w:customStyle="1" w:styleId="12">
    <w:name w:val="Нижний колонтитул1"/>
    <w:basedOn w:val="a"/>
    <w:next w:val="ad"/>
    <w:link w:val="ae"/>
    <w:uiPriority w:val="99"/>
    <w:unhideWhenUsed/>
    <w:rsid w:val="00CA4CA1"/>
    <w:pPr>
      <w:tabs>
        <w:tab w:val="center" w:pos="4677"/>
        <w:tab w:val="right" w:pos="9355"/>
      </w:tabs>
      <w:spacing w:after="0" w:line="240" w:lineRule="auto"/>
    </w:pPr>
  </w:style>
  <w:style w:type="character" w:customStyle="1" w:styleId="ae">
    <w:name w:val="Нижний колонтитул Знак"/>
    <w:basedOn w:val="a0"/>
    <w:link w:val="12"/>
    <w:uiPriority w:val="99"/>
    <w:rsid w:val="00CA4CA1"/>
  </w:style>
  <w:style w:type="character" w:customStyle="1" w:styleId="210">
    <w:name w:val="Заголовок 2 Знак1"/>
    <w:basedOn w:val="a0"/>
    <w:link w:val="2"/>
    <w:uiPriority w:val="9"/>
    <w:semiHidden/>
    <w:rsid w:val="00CA4CA1"/>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link w:val="1"/>
    <w:uiPriority w:val="9"/>
    <w:rsid w:val="00CA4CA1"/>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link w:val="4"/>
    <w:uiPriority w:val="9"/>
    <w:semiHidden/>
    <w:rsid w:val="00CA4CA1"/>
    <w:rPr>
      <w:rFonts w:asciiTheme="majorHAnsi" w:eastAsiaTheme="majorEastAsia" w:hAnsiTheme="majorHAnsi" w:cstheme="majorBidi"/>
      <w:b/>
      <w:bCs/>
      <w:i/>
      <w:iCs/>
      <w:color w:val="4F81BD" w:themeColor="accent1"/>
    </w:rPr>
  </w:style>
  <w:style w:type="paragraph" w:styleId="ad">
    <w:name w:val="footer"/>
    <w:basedOn w:val="a"/>
    <w:link w:val="13"/>
    <w:uiPriority w:val="99"/>
    <w:semiHidden/>
    <w:unhideWhenUsed/>
    <w:rsid w:val="00CA4CA1"/>
    <w:pPr>
      <w:tabs>
        <w:tab w:val="center" w:pos="4677"/>
        <w:tab w:val="right" w:pos="9355"/>
      </w:tabs>
      <w:spacing w:after="0" w:line="240" w:lineRule="auto"/>
    </w:pPr>
  </w:style>
  <w:style w:type="character" w:customStyle="1" w:styleId="13">
    <w:name w:val="Нижний колонтитул Знак1"/>
    <w:basedOn w:val="a0"/>
    <w:link w:val="ad"/>
    <w:uiPriority w:val="99"/>
    <w:semiHidden/>
    <w:rsid w:val="00CA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res.ru/aleksey-alnashev/o-boli/" TargetMode="External"/><Relationship Id="rId13" Type="http://schemas.openxmlformats.org/officeDocument/2006/relationships/hyperlink" Target="http://letu.ru/" TargetMode="External"/><Relationship Id="rId18" Type="http://schemas.openxmlformats.org/officeDocument/2006/relationships/hyperlink" Target="http://eldorado.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litres.ru/naomi-frenkel/deti/" TargetMode="External"/><Relationship Id="rId12" Type="http://schemas.openxmlformats.org/officeDocument/2006/relationships/hyperlink" Target="http://www.litres.ru/naomi-frenkel/deti/" TargetMode="External"/><Relationship Id="rId17" Type="http://schemas.openxmlformats.org/officeDocument/2006/relationships/hyperlink" Target="http://notrit.ru/" TargetMode="External"/><Relationship Id="rId2" Type="http://schemas.openxmlformats.org/officeDocument/2006/relationships/styles" Target="styles.xml"/><Relationship Id="rId16" Type="http://schemas.openxmlformats.org/officeDocument/2006/relationships/hyperlink" Target="http://apteka-if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tres.ru/aleksey-alnashev/o-boli/" TargetMode="External"/><Relationship Id="rId11" Type="http://schemas.openxmlformats.org/officeDocument/2006/relationships/hyperlink" Target="http://www.litres.ru/dmitriy-starodubcev/specialist/" TargetMode="External"/><Relationship Id="rId5" Type="http://schemas.openxmlformats.org/officeDocument/2006/relationships/webSettings" Target="webSettings.xml"/><Relationship Id="rId15" Type="http://schemas.openxmlformats.org/officeDocument/2006/relationships/hyperlink" Target="http://apteka-ifk.ru/" TargetMode="External"/><Relationship Id="rId10" Type="http://schemas.openxmlformats.org/officeDocument/2006/relationships/hyperlink" Target="http://www.litres.ru/aleksey-alnashev/o-boli/" TargetMode="External"/><Relationship Id="rId19" Type="http://schemas.openxmlformats.org/officeDocument/2006/relationships/hyperlink" Target="http://military.ru/" TargetMode="External"/><Relationship Id="rId4" Type="http://schemas.openxmlformats.org/officeDocument/2006/relationships/settings" Target="settings.xml"/><Relationship Id="rId9" Type="http://schemas.openxmlformats.org/officeDocument/2006/relationships/hyperlink" Target="http://www.litres.ru/naomi-frenkel/deti/" TargetMode="External"/><Relationship Id="rId14" Type="http://schemas.openxmlformats.org/officeDocument/2006/relationships/hyperlink" Target="http://ped-kopilka.ru/roditeljam/adaptacija-detei-v-detskom-sa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9378</Words>
  <Characters>53460</Characters>
  <Application>Microsoft Office Word</Application>
  <DocSecurity>0</DocSecurity>
  <Lines>445</Lines>
  <Paragraphs>125</Paragraphs>
  <ScaleCrop>false</ScaleCrop>
  <Company>SPecialiST RePack</Company>
  <LinksUpToDate>false</LinksUpToDate>
  <CharactersWithSpaces>62713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2017-07-26T05:58:00Z</dcterms:created>
  <dcterms:modified xsi:type="dcterms:W3CDTF">2017-07-26T06:02:00Z</dcterms:modified>
</cp:coreProperties>
</file>